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937BAF" w:rsidRPr="00937BAF" w:rsidRDefault="00802AE5" w:rsidP="00937BAF">
      <w:pPr>
        <w:jc w:val="center"/>
        <w:rPr>
          <w:rFonts w:ascii="Arial" w:hAnsi="Arial" w:cs="Arial"/>
          <w:b/>
          <w:sz w:val="32"/>
          <w:szCs w:val="32"/>
        </w:rPr>
      </w:pPr>
      <w:r>
        <w:rPr>
          <w:rFonts w:ascii="Arial" w:hAnsi="Arial" w:cs="Arial"/>
          <w:b/>
          <w:sz w:val="32"/>
          <w:szCs w:val="32"/>
        </w:rPr>
        <w:t xml:space="preserve">Blood transfusion in patients with Sickle Cell Disease </w:t>
      </w:r>
    </w:p>
    <w:p w:rsidR="00937BAF"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B3284E" w:rsidP="008F4B2F">
            <w:pPr>
              <w:pStyle w:val="TableParagraph"/>
              <w:kinsoku w:val="0"/>
              <w:overflowPunct w:val="0"/>
              <w:ind w:left="103"/>
              <w:rPr>
                <w:rFonts w:ascii="Arial" w:hAnsi="Arial" w:cs="Arial"/>
                <w:i/>
                <w:iCs/>
                <w:sz w:val="22"/>
                <w:szCs w:val="22"/>
              </w:rPr>
            </w:pPr>
            <w:r>
              <w:rPr>
                <w:rFonts w:ascii="Arial" w:hAnsi="Arial" w:cs="Arial"/>
                <w:i/>
                <w:iCs/>
                <w:sz w:val="22"/>
                <w:szCs w:val="22"/>
              </w:rPr>
              <w:t>V3.1</w:t>
            </w:r>
          </w:p>
          <w:p w:rsidR="00B3284E" w:rsidRDefault="00B3284E" w:rsidP="008F4B2F">
            <w:pPr>
              <w:pStyle w:val="TableParagraph"/>
              <w:kinsoku w:val="0"/>
              <w:overflowPunct w:val="0"/>
              <w:ind w:left="103"/>
            </w:pP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rPr>
            </w:pPr>
            <w:r>
              <w:rPr>
                <w:rFonts w:ascii="Arial" w:hAnsi="Arial" w:cs="Arial"/>
                <w:i/>
                <w:iCs/>
                <w:sz w:val="22"/>
                <w:szCs w:val="22"/>
              </w:rPr>
              <w:t>Dr Elizabeth Rhodes, Consultant Haematologist</w:t>
            </w:r>
          </w:p>
          <w:p w:rsidR="00937BAF" w:rsidRDefault="00937BAF" w:rsidP="008F4B2F">
            <w:pPr>
              <w:pStyle w:val="TableParagraph"/>
              <w:kinsoku w:val="0"/>
              <w:overflowPunct w:val="0"/>
              <w:ind w:left="103"/>
            </w:pPr>
            <w:r>
              <w:rPr>
                <w:rFonts w:ascii="Arial" w:hAnsi="Arial" w:cs="Arial"/>
                <w:i/>
                <w:iCs/>
                <w:sz w:val="22"/>
                <w:szCs w:val="22"/>
              </w:rPr>
              <w:t>Dr Julia Sikorska, Consultant Haematologist</w:t>
            </w:r>
          </w:p>
        </w:tc>
      </w:tr>
      <w:tr w:rsidR="00937BAF" w:rsidTr="00B3284E">
        <w:trPr>
          <w:trHeight w:hRule="exact" w:val="496"/>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sz w:val="22"/>
                <w:szCs w:val="22"/>
              </w:rPr>
            </w:pPr>
            <w:r>
              <w:rPr>
                <w:rFonts w:ascii="Arial" w:hAnsi="Arial" w:cs="Arial"/>
                <w:i/>
                <w:sz w:val="22"/>
                <w:szCs w:val="22"/>
              </w:rPr>
              <w:t>Dr Lisa Pickering, Divisional Chair</w:t>
            </w:r>
            <w:r w:rsidR="00B3284E">
              <w:rPr>
                <w:rFonts w:ascii="Arial" w:hAnsi="Arial" w:cs="Arial"/>
                <w:i/>
                <w:sz w:val="22"/>
                <w:szCs w:val="22"/>
              </w:rPr>
              <w:t xml:space="preserve"> (v3.0 2019)</w:t>
            </w:r>
          </w:p>
          <w:p w:rsidR="00B3284E" w:rsidRPr="00C2635A" w:rsidRDefault="00B3284E" w:rsidP="008F4B2F">
            <w:pPr>
              <w:pStyle w:val="TableParagraph"/>
              <w:kinsoku w:val="0"/>
              <w:overflowPunct w:val="0"/>
              <w:ind w:left="103"/>
              <w:rPr>
                <w:rFonts w:ascii="Arial" w:hAnsi="Arial" w:cs="Arial"/>
                <w:i/>
              </w:rPr>
            </w:pP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All staff involved in the care of patients with Sickle Cell Disease</w:t>
            </w:r>
          </w:p>
        </w:tc>
      </w:tr>
      <w:tr w:rsidR="00937BAF" w:rsidTr="00B3284E">
        <w:trPr>
          <w:trHeight w:hRule="exact" w:val="571"/>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B3284E"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V3.0 </w:t>
            </w:r>
            <w:r w:rsidR="00937BAF">
              <w:rPr>
                <w:rFonts w:ascii="Arial" w:hAnsi="Arial" w:cs="Arial"/>
                <w:i/>
                <w:iCs/>
                <w:sz w:val="22"/>
                <w:szCs w:val="22"/>
              </w:rPr>
              <w:t xml:space="preserve">February 2019 </w:t>
            </w:r>
          </w:p>
          <w:p w:rsidR="00B3284E" w:rsidRDefault="00B3284E" w:rsidP="008F4B2F">
            <w:pPr>
              <w:pStyle w:val="TableParagraph"/>
              <w:kinsoku w:val="0"/>
              <w:overflowPunct w:val="0"/>
              <w:ind w:left="103"/>
            </w:pPr>
            <w:r>
              <w:rPr>
                <w:rFonts w:ascii="Arial" w:hAnsi="Arial" w:cs="Arial"/>
                <w:i/>
                <w:iCs/>
                <w:sz w:val="22"/>
                <w:szCs w:val="22"/>
              </w:rPr>
              <w:t>V3.1 February 2020</w:t>
            </w: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February 2022</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FC5932">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w:t>
            </w:r>
            <w:r w:rsidR="0098329C">
              <w:rPr>
                <w:rFonts w:ascii="Arial" w:hAnsi="Arial" w:cs="Arial"/>
                <w:b/>
                <w:bCs/>
                <w:spacing w:val="-4"/>
                <w:sz w:val="22"/>
                <w:szCs w:val="22"/>
              </w:rPr>
              <w:t>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proofErr w:type="spellStart"/>
            <w:r w:rsidRPr="002D16C0">
              <w:rPr>
                <w:rFonts w:ascii="Arial" w:hAnsi="Arial" w:cs="Arial"/>
                <w:i/>
                <w:sz w:val="22"/>
                <w:szCs w:val="22"/>
              </w:rPr>
              <w:t>MedCard</w:t>
            </w:r>
            <w:proofErr w:type="spellEnd"/>
            <w:r w:rsidRPr="002D16C0">
              <w:rPr>
                <w:rFonts w:ascii="Arial" w:hAnsi="Arial" w:cs="Arial"/>
                <w:i/>
                <w:sz w:val="22"/>
                <w:szCs w:val="22"/>
              </w:rPr>
              <w:t xml:space="preserve"> Divisional Governance Board</w:t>
            </w:r>
          </w:p>
        </w:tc>
      </w:tr>
      <w:tr w:rsidR="00FC5932">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r w:rsidRPr="002D16C0">
              <w:rPr>
                <w:rFonts w:ascii="Arial" w:hAnsi="Arial" w:cs="Arial"/>
                <w:i/>
                <w:sz w:val="22"/>
                <w:szCs w:val="22"/>
              </w:rPr>
              <w:t>14</w:t>
            </w:r>
            <w:r w:rsidRPr="002D16C0">
              <w:rPr>
                <w:rFonts w:ascii="Arial" w:hAnsi="Arial" w:cs="Arial"/>
                <w:i/>
                <w:sz w:val="22"/>
                <w:szCs w:val="22"/>
                <w:vertAlign w:val="superscript"/>
              </w:rPr>
              <w:t>th</w:t>
            </w:r>
            <w:r w:rsidRPr="002D16C0">
              <w:rPr>
                <w:rFonts w:ascii="Arial" w:hAnsi="Arial" w:cs="Arial"/>
                <w:i/>
                <w:sz w:val="22"/>
                <w:szCs w:val="22"/>
              </w:rPr>
              <w:t xml:space="preserve"> February 2019</w:t>
            </w:r>
          </w:p>
        </w:tc>
      </w:tr>
      <w:tr w:rsidR="00B3284E">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284E" w:rsidRDefault="00B3284E" w:rsidP="00F85AA4">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B3284E" w:rsidRPr="002D16C0" w:rsidRDefault="00B3284E" w:rsidP="0098329C">
            <w:pPr>
              <w:rPr>
                <w:rFonts w:ascii="Arial" w:hAnsi="Arial" w:cs="Arial"/>
                <w:i/>
                <w:sz w:val="22"/>
                <w:szCs w:val="22"/>
              </w:rPr>
            </w:pPr>
            <w:r>
              <w:rPr>
                <w:rFonts w:ascii="Arial" w:hAnsi="Arial" w:cs="Arial"/>
                <w:i/>
                <w:sz w:val="22"/>
                <w:szCs w:val="22"/>
              </w:rPr>
              <w:t>Hospital Transfusion Committee</w:t>
            </w:r>
          </w:p>
        </w:tc>
      </w:tr>
      <w:tr w:rsidR="00B3284E">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284E" w:rsidRDefault="00B3284E" w:rsidP="00F85AA4">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B3284E" w:rsidRPr="002D16C0" w:rsidRDefault="00256416" w:rsidP="0098329C">
            <w:pPr>
              <w:rPr>
                <w:rFonts w:ascii="Arial" w:hAnsi="Arial" w:cs="Arial"/>
                <w:i/>
                <w:sz w:val="22"/>
                <w:szCs w:val="22"/>
              </w:rPr>
            </w:pPr>
            <w:r>
              <w:rPr>
                <w:rFonts w:ascii="Arial" w:hAnsi="Arial" w:cs="Arial"/>
                <w:i/>
                <w:sz w:val="22"/>
                <w:szCs w:val="22"/>
              </w:rPr>
              <w:t>March 2020</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487880"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487880"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487880"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487880"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487880"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423D50" w:rsidRPr="009679C6" w:rsidRDefault="00423D50" w:rsidP="00423D50">
            <w:pPr>
              <w:pStyle w:val="Default"/>
              <w:ind w:left="720"/>
              <w:rPr>
                <w:rFonts w:ascii="Arial" w:hAnsi="Arial" w:cs="Arial"/>
                <w:sz w:val="22"/>
                <w:szCs w:val="22"/>
              </w:rPr>
            </w:pPr>
          </w:p>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B03451">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0"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423D50" w:rsidRPr="009679C6" w:rsidRDefault="00423D50" w:rsidP="00423D50">
            <w:pPr>
              <w:pStyle w:val="Default"/>
              <w:rPr>
                <w:rFonts w:ascii="Arial" w:hAnsi="Arial" w:cs="Arial"/>
                <w:sz w:val="22"/>
                <w:szCs w:val="22"/>
              </w:rPr>
            </w:pPr>
          </w:p>
          <w:p w:rsidR="00423D50" w:rsidRPr="00FE5F60" w:rsidRDefault="00423D50" w:rsidP="00423D50">
            <w:pPr>
              <w:pStyle w:val="ListParagraph"/>
              <w:numPr>
                <w:ilvl w:val="0"/>
                <w:numId w:val="14"/>
              </w:numPr>
              <w:rPr>
                <w:rFonts w:ascii="Arial" w:hAnsi="Arial" w:cs="Arial"/>
              </w:rPr>
            </w:pPr>
            <w:r w:rsidRPr="009679C6">
              <w:rPr>
                <w:rFonts w:ascii="Arial" w:hAnsi="Arial" w:cs="Arial"/>
              </w:rPr>
              <w:t xml:space="preserve">British Society Haematology : guidelines </w:t>
            </w:r>
            <w:r w:rsidRPr="009679C6">
              <w:rPr>
                <w:rFonts w:ascii="Arial" w:hAnsi="Arial" w:cs="Arial"/>
                <w:color w:val="000000"/>
              </w:rPr>
              <w:t xml:space="preserve">Red Cell Transfusion in Sickle Cell Disease Part I and Part II (7.11.17 and 18.11.18) </w:t>
            </w:r>
            <w:hyperlink r:id="rId11" w:history="1">
              <w:r w:rsidRPr="009679C6">
                <w:rPr>
                  <w:rStyle w:val="Hyperlink"/>
                  <w:rFonts w:ascii="Arial" w:hAnsi="Arial" w:cs="Arial"/>
                </w:rPr>
                <w:t>https://b-s-h.org.uk/guidelines/guidelines/red-cell-transfusion-in-sickle-cell-disease-part-l/</w:t>
              </w:r>
            </w:hyperlink>
            <w:r w:rsidRPr="009679C6">
              <w:rPr>
                <w:rFonts w:ascii="Arial" w:hAnsi="Arial" w:cs="Arial"/>
                <w:color w:val="000000"/>
              </w:rPr>
              <w:t xml:space="preserve"> </w:t>
            </w:r>
          </w:p>
          <w:p w:rsidR="00423D50" w:rsidRPr="009679C6" w:rsidRDefault="00423D50" w:rsidP="00423D50">
            <w:pPr>
              <w:pStyle w:val="ListParagraph"/>
              <w:ind w:left="720"/>
              <w:rPr>
                <w:rFonts w:ascii="Arial" w:hAnsi="Arial" w:cs="Arial"/>
              </w:rPr>
            </w:pPr>
          </w:p>
          <w:p w:rsidR="00746254" w:rsidRPr="00C96A81" w:rsidRDefault="00746254" w:rsidP="00423D50">
            <w:pPr>
              <w:rPr>
                <w:rFonts w:ascii="Arial" w:hAnsi="Arial" w:cs="Arial"/>
              </w:rPr>
            </w:pP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842278" w:rsidRDefault="00746254" w:rsidP="00746254">
            <w:pPr>
              <w:rPr>
                <w:rFonts w:ascii="Arial" w:hAnsi="Arial" w:cs="Arial"/>
              </w:rPr>
            </w:pPr>
            <w:r w:rsidRPr="00842278">
              <w:rPr>
                <w:rFonts w:ascii="Arial" w:hAnsi="Arial" w:cs="Arial"/>
              </w:rPr>
              <w:t>Please identify the key people you involved in reviewing this policy why, and when:</w:t>
            </w:r>
          </w:p>
        </w:tc>
      </w:tr>
      <w:tr w:rsidR="00746254" w:rsidRPr="00A02639">
        <w:tc>
          <w:tcPr>
            <w:tcW w:w="9498" w:type="dxa"/>
          </w:tcPr>
          <w:p w:rsidR="00842278" w:rsidRPr="00842278" w:rsidRDefault="00842278" w:rsidP="00842278">
            <w:pPr>
              <w:pStyle w:val="ListParagraph"/>
              <w:numPr>
                <w:ilvl w:val="0"/>
                <w:numId w:val="35"/>
              </w:numPr>
              <w:rPr>
                <w:rFonts w:ascii="Arial" w:hAnsi="Arial" w:cs="Arial"/>
              </w:rPr>
            </w:pPr>
            <w:r w:rsidRPr="00842278">
              <w:rPr>
                <w:rFonts w:ascii="Arial" w:hAnsi="Arial" w:cs="Arial"/>
              </w:rPr>
              <w:t>Kelly Feane – Lead Transfusion Practitioner</w:t>
            </w:r>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423D50" w:rsidRDefault="00423D50" w:rsidP="00423D50">
            <w:pPr>
              <w:rPr>
                <w:rFonts w:ascii="Arial" w:hAnsi="Arial" w:cs="Arial"/>
              </w:rPr>
            </w:pPr>
            <w:r>
              <w:rPr>
                <w:rFonts w:ascii="Arial" w:hAnsi="Arial" w:cs="Arial"/>
              </w:rPr>
              <w:t xml:space="preserve">Updates in line with the UK standards of care for SCD </w:t>
            </w:r>
          </w:p>
          <w:p w:rsidR="00746254" w:rsidRDefault="00423D50" w:rsidP="00423D50">
            <w:pPr>
              <w:rPr>
                <w:rFonts w:ascii="Arial" w:hAnsi="Arial" w:cs="Arial"/>
              </w:rPr>
            </w:pPr>
            <w:r>
              <w:rPr>
                <w:rFonts w:ascii="Arial" w:hAnsi="Arial" w:cs="Arial"/>
              </w:rPr>
              <w:t>Updated contact details</w:t>
            </w:r>
          </w:p>
          <w:p w:rsidR="00B3284E" w:rsidRPr="00C96A81" w:rsidRDefault="00B3284E" w:rsidP="00423D50">
            <w:pPr>
              <w:rPr>
                <w:rFonts w:ascii="Arial" w:hAnsi="Arial" w:cs="Arial"/>
              </w:rPr>
            </w:pPr>
            <w:r>
              <w:rPr>
                <w:rFonts w:ascii="Arial" w:hAnsi="Arial" w:cs="Arial"/>
              </w:rPr>
              <w:t>V3.1 February 2020 – Formatting update predominantly</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rFonts w:ascii="Arial" w:hAnsi="Arial" w:cs="Arial"/>
          <w:b/>
          <w:bCs/>
          <w:sz w:val="26"/>
          <w:szCs w:val="26"/>
        </w:rPr>
      </w:pPr>
      <w:r>
        <w:rPr>
          <w:b/>
          <w:bCs/>
          <w:sz w:val="26"/>
          <w:szCs w:val="26"/>
        </w:rPr>
        <w:br w:type="page"/>
      </w:r>
    </w:p>
    <w:p w:rsidR="00FC5932" w:rsidRPr="00374469" w:rsidRDefault="00FC5932" w:rsidP="00746254">
      <w:pPr>
        <w:pStyle w:val="BodyText"/>
        <w:kinsoku w:val="0"/>
        <w:overflowPunct w:val="0"/>
        <w:spacing w:before="38"/>
        <w:ind w:left="0" w:right="873"/>
        <w:rPr>
          <w:b/>
          <w:bCs/>
        </w:rPr>
      </w:pPr>
      <w:r w:rsidRPr="002D16C0">
        <w:rPr>
          <w:b/>
          <w:bCs/>
        </w:rPr>
        <w:lastRenderedPageBreak/>
        <w:t>Executive</w:t>
      </w:r>
      <w:r w:rsidRPr="002D16C0">
        <w:rPr>
          <w:b/>
          <w:bCs/>
          <w:spacing w:val="-14"/>
        </w:rPr>
        <w:t xml:space="preserve"> </w:t>
      </w:r>
      <w:r w:rsidRPr="002D16C0">
        <w:rPr>
          <w:b/>
          <w:bCs/>
        </w:rPr>
        <w:t>Summary</w:t>
      </w:r>
    </w:p>
    <w:p w:rsidR="00374469" w:rsidRPr="00374469" w:rsidRDefault="00374469" w:rsidP="00746254">
      <w:pPr>
        <w:pStyle w:val="BodyText"/>
        <w:kinsoku w:val="0"/>
        <w:overflowPunct w:val="0"/>
        <w:spacing w:before="38"/>
        <w:ind w:left="0" w:right="873"/>
      </w:pPr>
    </w:p>
    <w:p w:rsidR="00FC5932" w:rsidRPr="00B03451" w:rsidRDefault="002D16C0" w:rsidP="002D16C0">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These guidelines describe the indications, management and process (including safety and selection) for blood transfusion in SCD and </w:t>
      </w:r>
      <w:proofErr w:type="spellStart"/>
      <w:r>
        <w:t>thalassaemia</w:t>
      </w:r>
      <w:proofErr w:type="spellEnd"/>
      <w:r>
        <w:t xml:space="preserve">. </w:t>
      </w:r>
    </w:p>
    <w:p w:rsidR="00B03451" w:rsidRPr="00B03451" w:rsidRDefault="00B03451" w:rsidP="00FC5932">
      <w:pPr>
        <w:pStyle w:val="BodyText"/>
        <w:kinsoku w:val="0"/>
        <w:overflowPunct w:val="0"/>
        <w:spacing w:before="55"/>
        <w:ind w:left="0" w:right="2136"/>
      </w:pPr>
    </w:p>
    <w:p w:rsidR="00B03451" w:rsidRP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7C4CC5" w:rsidRDefault="007C4CC5" w:rsidP="007C4CC5"/>
    <w:p w:rsidR="00802AE5" w:rsidRDefault="00802AE5">
      <w:pPr>
        <w:widowControl/>
        <w:autoSpaceDE/>
        <w:autoSpaceDN/>
        <w:adjustRightInd/>
        <w:spacing w:after="200" w:line="276" w:lineRule="auto"/>
        <w:rPr>
          <w:rFonts w:ascii="Arial" w:hAnsi="Arial" w:cs="Arial"/>
          <w:b/>
          <w:bCs/>
          <w:sz w:val="22"/>
          <w:szCs w:val="22"/>
        </w:rPr>
      </w:pPr>
    </w:p>
    <w:p w:rsidR="007C4CC5" w:rsidRPr="002D16C0" w:rsidRDefault="007C4CC5" w:rsidP="007C4CC5">
      <w:pPr>
        <w:pStyle w:val="Heading2"/>
        <w:numPr>
          <w:ilvl w:val="0"/>
          <w:numId w:val="1"/>
        </w:numPr>
        <w:tabs>
          <w:tab w:val="left" w:pos="640"/>
        </w:tabs>
        <w:kinsoku w:val="0"/>
        <w:overflowPunct w:val="0"/>
        <w:spacing w:line="276" w:lineRule="exact"/>
        <w:ind w:left="639" w:right="1" w:hanging="539"/>
        <w:rPr>
          <w:sz w:val="22"/>
          <w:szCs w:val="22"/>
        </w:rPr>
      </w:pPr>
      <w:r w:rsidRPr="002D16C0">
        <w:rPr>
          <w:sz w:val="22"/>
          <w:szCs w:val="22"/>
        </w:rPr>
        <w:t>Introduction</w:t>
      </w:r>
    </w:p>
    <w:p w:rsidR="00802AE5" w:rsidRDefault="00802AE5" w:rsidP="00802AE5"/>
    <w:p w:rsidR="00487880" w:rsidRPr="00B03451" w:rsidRDefault="00487880" w:rsidP="00487880">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These guidelines describe the indications, management and process (including safety and selection) for blood transfusion in SCD and </w:t>
      </w:r>
      <w:proofErr w:type="spellStart"/>
      <w:r>
        <w:t>thalassaemia</w:t>
      </w:r>
      <w:proofErr w:type="spellEnd"/>
      <w:r>
        <w:t xml:space="preserve">. </w:t>
      </w:r>
    </w:p>
    <w:p w:rsidR="002D16C0" w:rsidRDefault="002D16C0" w:rsidP="002D16C0">
      <w:pPr>
        <w:pStyle w:val="BodyText"/>
        <w:kinsoku w:val="0"/>
        <w:overflowPunct w:val="0"/>
        <w:spacing w:before="55"/>
        <w:ind w:left="0" w:right="2136"/>
        <w:jc w:val="both"/>
      </w:pPr>
      <w:bookmarkStart w:id="0" w:name="_GoBack"/>
      <w:bookmarkEnd w:id="0"/>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2"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B3284E"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284E">
        <w:rPr>
          <w:i/>
          <w:sz w:val="20"/>
          <w:szCs w:val="20"/>
        </w:rPr>
        <w:t>Status and Purpose</w:t>
      </w:r>
    </w:p>
    <w:p w:rsidR="00ED74C8" w:rsidRPr="00B3284E" w:rsidRDefault="00ED74C8" w:rsidP="007C4CC5">
      <w:pPr>
        <w:pStyle w:val="BodyText"/>
        <w:kinsoku w:val="0"/>
        <w:overflowPunct w:val="0"/>
        <w:spacing w:line="253" w:lineRule="exact"/>
        <w:ind w:left="0"/>
        <w:jc w:val="both"/>
        <w:rPr>
          <w:i/>
          <w:sz w:val="20"/>
          <w:szCs w:val="20"/>
        </w:rPr>
      </w:pPr>
    </w:p>
    <w:p w:rsidR="00ED74C8" w:rsidRPr="00B3284E" w:rsidRDefault="00ED74C8" w:rsidP="00ED74C8">
      <w:pPr>
        <w:pStyle w:val="BodyText"/>
        <w:kinsoku w:val="0"/>
        <w:overflowPunct w:val="0"/>
        <w:spacing w:line="253" w:lineRule="exact"/>
        <w:jc w:val="both"/>
        <w:rPr>
          <w:i/>
          <w:sz w:val="20"/>
          <w:szCs w:val="20"/>
        </w:rPr>
      </w:pPr>
      <w:r w:rsidRPr="00B3284E">
        <w:rPr>
          <w:i/>
          <w:sz w:val="20"/>
          <w:szCs w:val="20"/>
        </w:rPr>
        <w:t xml:space="preserve">This document is part of the Haematology Department’s guidelines on the management of patients with SCD and is applicable to all staff involved in the care of these patients. </w:t>
      </w:r>
    </w:p>
    <w:p w:rsidR="00ED74C8" w:rsidRPr="00B3284E" w:rsidRDefault="00ED74C8" w:rsidP="00ED74C8">
      <w:pPr>
        <w:pStyle w:val="BodyText"/>
        <w:kinsoku w:val="0"/>
        <w:overflowPunct w:val="0"/>
        <w:spacing w:line="253" w:lineRule="exact"/>
        <w:jc w:val="both"/>
        <w:rPr>
          <w:i/>
          <w:sz w:val="20"/>
          <w:szCs w:val="20"/>
        </w:rPr>
      </w:pPr>
    </w:p>
    <w:p w:rsidR="00ED74C8" w:rsidRPr="00B3284E"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B3284E">
        <w:rPr>
          <w:i/>
          <w:sz w:val="20"/>
          <w:szCs w:val="20"/>
        </w:rPr>
        <w:t>Definitions</w:t>
      </w:r>
    </w:p>
    <w:p w:rsidR="00ED74C8" w:rsidRPr="00B3284E" w:rsidRDefault="00ED74C8" w:rsidP="00ED74C8">
      <w:pPr>
        <w:pStyle w:val="BodyText"/>
        <w:kinsoku w:val="0"/>
        <w:overflowPunct w:val="0"/>
        <w:ind w:right="1"/>
        <w:rPr>
          <w:i/>
          <w:sz w:val="20"/>
          <w:szCs w:val="20"/>
        </w:rPr>
      </w:pPr>
      <w:r w:rsidRPr="00B3284E">
        <w:rPr>
          <w:i/>
          <w:sz w:val="20"/>
          <w:szCs w:val="20"/>
        </w:rPr>
        <w:t>Sickl</w:t>
      </w:r>
      <w:r w:rsidR="007C4CC5" w:rsidRPr="00B3284E">
        <w:rPr>
          <w:i/>
          <w:sz w:val="20"/>
          <w:szCs w:val="20"/>
        </w:rPr>
        <w:t>e Cell Disease – inherited life</w:t>
      </w:r>
      <w:r w:rsidRPr="00B3284E">
        <w:rPr>
          <w:i/>
          <w:sz w:val="20"/>
          <w:szCs w:val="20"/>
        </w:rPr>
        <w:t>long condition d</w:t>
      </w:r>
      <w:r w:rsidR="007C4CC5" w:rsidRPr="00B3284E">
        <w:rPr>
          <w:i/>
          <w:sz w:val="20"/>
          <w:szCs w:val="20"/>
        </w:rPr>
        <w:t>ue to abnormal haemoglobin varia</w:t>
      </w:r>
      <w:r w:rsidRPr="00B3284E">
        <w:rPr>
          <w:i/>
          <w:sz w:val="20"/>
          <w:szCs w:val="20"/>
        </w:rPr>
        <w:t>nt</w:t>
      </w:r>
      <w:r w:rsidR="008663ED" w:rsidRPr="00B3284E">
        <w:rPr>
          <w:i/>
          <w:sz w:val="20"/>
          <w:szCs w:val="20"/>
        </w:rPr>
        <w:t>.</w:t>
      </w:r>
    </w:p>
    <w:p w:rsidR="00ED74C8" w:rsidRPr="00B3284E" w:rsidRDefault="00ED74C8" w:rsidP="00ED74C8">
      <w:pPr>
        <w:pStyle w:val="BodyText"/>
        <w:kinsoku w:val="0"/>
        <w:overflowPunct w:val="0"/>
        <w:spacing w:before="1"/>
        <w:ind w:left="0"/>
        <w:rPr>
          <w:i/>
          <w:sz w:val="20"/>
          <w:szCs w:val="20"/>
        </w:rPr>
      </w:pPr>
    </w:p>
    <w:p w:rsidR="00ED74C8" w:rsidRPr="00B3284E" w:rsidRDefault="00ED74C8" w:rsidP="00ED74C8">
      <w:pPr>
        <w:pStyle w:val="Heading2"/>
        <w:numPr>
          <w:ilvl w:val="0"/>
          <w:numId w:val="1"/>
        </w:numPr>
        <w:tabs>
          <w:tab w:val="left" w:pos="636"/>
        </w:tabs>
        <w:kinsoku w:val="0"/>
        <w:overflowPunct w:val="0"/>
        <w:ind w:left="635" w:right="1"/>
        <w:rPr>
          <w:b w:val="0"/>
          <w:bCs w:val="0"/>
          <w:i/>
          <w:sz w:val="20"/>
          <w:szCs w:val="20"/>
        </w:rPr>
      </w:pPr>
      <w:r w:rsidRPr="00B3284E">
        <w:rPr>
          <w:i/>
          <w:sz w:val="20"/>
          <w:szCs w:val="20"/>
        </w:rPr>
        <w:t>Scope</w:t>
      </w:r>
    </w:p>
    <w:p w:rsidR="00ED74C8" w:rsidRPr="00B3284E" w:rsidRDefault="00ED74C8" w:rsidP="00ED74C8">
      <w:pPr>
        <w:pStyle w:val="BodyText"/>
        <w:kinsoku w:val="0"/>
        <w:overflowPunct w:val="0"/>
        <w:jc w:val="both"/>
        <w:rPr>
          <w:i/>
          <w:sz w:val="20"/>
          <w:szCs w:val="20"/>
        </w:rPr>
      </w:pPr>
      <w:r w:rsidRPr="00B3284E">
        <w:rPr>
          <w:i/>
          <w:sz w:val="20"/>
          <w:szCs w:val="20"/>
        </w:rPr>
        <w:t xml:space="preserve">This guideline is relevant to the care of patients with SCD </w:t>
      </w:r>
      <w:r w:rsidR="007C4CC5" w:rsidRPr="00B3284E">
        <w:rPr>
          <w:i/>
          <w:sz w:val="20"/>
          <w:szCs w:val="20"/>
        </w:rPr>
        <w:t xml:space="preserve">requiring elective and emergency surgery at </w:t>
      </w:r>
      <w:proofErr w:type="spellStart"/>
      <w:r w:rsidR="007C4CC5" w:rsidRPr="00B3284E">
        <w:rPr>
          <w:i/>
          <w:sz w:val="20"/>
          <w:szCs w:val="20"/>
        </w:rPr>
        <w:t>St.George’s</w:t>
      </w:r>
      <w:proofErr w:type="spellEnd"/>
      <w:r w:rsidR="007C4CC5" w:rsidRPr="00B3284E">
        <w:rPr>
          <w:i/>
          <w:sz w:val="20"/>
          <w:szCs w:val="20"/>
        </w:rPr>
        <w:t>.</w:t>
      </w:r>
    </w:p>
    <w:p w:rsidR="00ED74C8" w:rsidRPr="00B3284E" w:rsidRDefault="00ED74C8" w:rsidP="00ED74C8">
      <w:pPr>
        <w:pStyle w:val="BodyText"/>
        <w:kinsoku w:val="0"/>
        <w:overflowPunct w:val="0"/>
        <w:spacing w:before="5"/>
        <w:ind w:left="0"/>
        <w:rPr>
          <w:i/>
          <w:sz w:val="20"/>
          <w:szCs w:val="20"/>
        </w:rPr>
      </w:pPr>
    </w:p>
    <w:p w:rsidR="00ED74C8" w:rsidRPr="00B3284E"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284E">
        <w:rPr>
          <w:i/>
          <w:sz w:val="20"/>
          <w:szCs w:val="20"/>
        </w:rPr>
        <w:t>Roles and</w:t>
      </w:r>
      <w:r w:rsidRPr="00B3284E">
        <w:rPr>
          <w:i/>
          <w:spacing w:val="-1"/>
          <w:sz w:val="20"/>
          <w:szCs w:val="20"/>
        </w:rPr>
        <w:t xml:space="preserve"> </w:t>
      </w:r>
      <w:r w:rsidRPr="00B3284E">
        <w:rPr>
          <w:i/>
          <w:sz w:val="20"/>
          <w:szCs w:val="20"/>
        </w:rPr>
        <w:t>Responsibilities</w:t>
      </w:r>
    </w:p>
    <w:p w:rsidR="00ED74C8" w:rsidRPr="00B3284E" w:rsidRDefault="00ED74C8" w:rsidP="00ED74C8">
      <w:pPr>
        <w:pStyle w:val="BodyText"/>
        <w:kinsoku w:val="0"/>
        <w:overflowPunct w:val="0"/>
        <w:spacing w:before="2"/>
        <w:ind w:left="0"/>
        <w:rPr>
          <w:i/>
          <w:sz w:val="20"/>
          <w:szCs w:val="20"/>
        </w:rPr>
      </w:pPr>
    </w:p>
    <w:p w:rsidR="00ED74C8" w:rsidRPr="00B3284E" w:rsidRDefault="00ED74C8" w:rsidP="00ED74C8">
      <w:pPr>
        <w:pStyle w:val="Heading3"/>
        <w:kinsoku w:val="0"/>
        <w:overflowPunct w:val="0"/>
        <w:ind w:left="640"/>
        <w:jc w:val="both"/>
        <w:rPr>
          <w:b w:val="0"/>
          <w:bCs w:val="0"/>
          <w:i/>
          <w:sz w:val="20"/>
          <w:szCs w:val="20"/>
        </w:rPr>
      </w:pPr>
      <w:r w:rsidRPr="00B3284E">
        <w:rPr>
          <w:i/>
          <w:sz w:val="20"/>
          <w:szCs w:val="20"/>
        </w:rPr>
        <w:t xml:space="preserve">5.1 </w:t>
      </w:r>
      <w:proofErr w:type="spellStart"/>
      <w:r w:rsidRPr="00B3284E">
        <w:rPr>
          <w:i/>
          <w:sz w:val="20"/>
          <w:szCs w:val="20"/>
        </w:rPr>
        <w:t>Haemoglobinopathy</w:t>
      </w:r>
      <w:proofErr w:type="spellEnd"/>
      <w:r w:rsidRPr="00B3284E">
        <w:rPr>
          <w:i/>
          <w:sz w:val="20"/>
          <w:szCs w:val="20"/>
        </w:rPr>
        <w:t xml:space="preserve"> team (Consultant haematologists, Clinical Nurse Specialist and Clinical Health Psychologist) </w:t>
      </w:r>
      <w:r w:rsidRPr="00B3284E">
        <w:rPr>
          <w:b w:val="0"/>
          <w:i/>
          <w:sz w:val="20"/>
          <w:szCs w:val="20"/>
        </w:rPr>
        <w:t>– Responsible for the care of these patients, developing and updating guidelines to be reflective of good practice and to deliver the training to ensure good safe care</w:t>
      </w:r>
      <w:r w:rsidR="007C4CC5" w:rsidRPr="00B3284E">
        <w:rPr>
          <w:b w:val="0"/>
          <w:i/>
          <w:sz w:val="20"/>
          <w:szCs w:val="20"/>
        </w:rPr>
        <w:t>.</w:t>
      </w:r>
    </w:p>
    <w:p w:rsidR="00ED74C8" w:rsidRPr="00B3284E" w:rsidRDefault="00ED74C8" w:rsidP="00ED74C8">
      <w:pPr>
        <w:pStyle w:val="BodyText"/>
        <w:kinsoku w:val="0"/>
        <w:overflowPunct w:val="0"/>
        <w:spacing w:before="11"/>
        <w:ind w:left="0"/>
        <w:rPr>
          <w:b/>
          <w:bCs/>
          <w:i/>
          <w:sz w:val="20"/>
          <w:szCs w:val="20"/>
        </w:rPr>
      </w:pPr>
    </w:p>
    <w:p w:rsidR="00ED74C8" w:rsidRPr="00B3284E" w:rsidRDefault="00ED74C8" w:rsidP="00ED74C8">
      <w:pPr>
        <w:pStyle w:val="BodyText"/>
        <w:kinsoku w:val="0"/>
        <w:overflowPunct w:val="0"/>
        <w:jc w:val="both"/>
        <w:rPr>
          <w:i/>
          <w:sz w:val="20"/>
          <w:szCs w:val="20"/>
        </w:rPr>
      </w:pPr>
      <w:r w:rsidRPr="00B3284E">
        <w:rPr>
          <w:b/>
          <w:bCs/>
          <w:i/>
          <w:sz w:val="20"/>
          <w:szCs w:val="20"/>
        </w:rPr>
        <w:t xml:space="preserve">5.2 Medical staff involved in the care of patients with SCD. </w:t>
      </w:r>
      <w:proofErr w:type="gramStart"/>
      <w:r w:rsidRPr="00B3284E">
        <w:rPr>
          <w:bCs/>
          <w:i/>
          <w:sz w:val="20"/>
          <w:szCs w:val="20"/>
        </w:rPr>
        <w:t xml:space="preserve">Responsible with the oversight of the </w:t>
      </w:r>
      <w:proofErr w:type="spellStart"/>
      <w:r w:rsidRPr="00B3284E">
        <w:rPr>
          <w:bCs/>
          <w:i/>
          <w:sz w:val="20"/>
          <w:szCs w:val="20"/>
        </w:rPr>
        <w:t>haemoglobinopathy</w:t>
      </w:r>
      <w:proofErr w:type="spellEnd"/>
      <w:r w:rsidRPr="00B3284E">
        <w:rPr>
          <w:bCs/>
          <w:i/>
          <w:sz w:val="20"/>
          <w:szCs w:val="20"/>
        </w:rPr>
        <w:t xml:space="preserve"> team to deliver the care </w:t>
      </w:r>
      <w:r w:rsidR="008663ED" w:rsidRPr="00B3284E">
        <w:rPr>
          <w:bCs/>
          <w:i/>
          <w:sz w:val="20"/>
          <w:szCs w:val="20"/>
        </w:rPr>
        <w:t>to</w:t>
      </w:r>
      <w:r w:rsidRPr="00B3284E">
        <w:rPr>
          <w:bCs/>
          <w:i/>
          <w:sz w:val="20"/>
          <w:szCs w:val="20"/>
        </w:rPr>
        <w:t xml:space="preserve"> these patients in line with guidelines where possible.</w:t>
      </w:r>
      <w:proofErr w:type="gramEnd"/>
      <w:r w:rsidRPr="00B3284E">
        <w:rPr>
          <w:bCs/>
          <w:i/>
          <w:sz w:val="20"/>
          <w:szCs w:val="20"/>
        </w:rPr>
        <w:t xml:space="preserve"> </w:t>
      </w:r>
    </w:p>
    <w:p w:rsidR="00ED74C8" w:rsidRPr="00B3284E" w:rsidRDefault="00ED74C8" w:rsidP="00ED74C8">
      <w:pPr>
        <w:pStyle w:val="BodyText"/>
        <w:kinsoku w:val="0"/>
        <w:overflowPunct w:val="0"/>
        <w:ind w:left="0"/>
        <w:rPr>
          <w:b/>
          <w:bCs/>
          <w:i/>
          <w:sz w:val="20"/>
          <w:szCs w:val="20"/>
        </w:rPr>
      </w:pPr>
    </w:p>
    <w:p w:rsidR="00FC5932" w:rsidRPr="00B3284E" w:rsidRDefault="00ED74C8" w:rsidP="007C4CC5">
      <w:pPr>
        <w:pStyle w:val="BodyText"/>
        <w:kinsoku w:val="0"/>
        <w:overflowPunct w:val="0"/>
        <w:spacing w:before="11"/>
        <w:ind w:left="639"/>
        <w:rPr>
          <w:bCs/>
          <w:i/>
          <w:sz w:val="20"/>
          <w:szCs w:val="20"/>
        </w:rPr>
      </w:pPr>
      <w:r w:rsidRPr="00B3284E">
        <w:rPr>
          <w:b/>
          <w:bCs/>
          <w:i/>
          <w:sz w:val="20"/>
          <w:szCs w:val="20"/>
        </w:rPr>
        <w:t xml:space="preserve">5.3 Nursing staff and allied health professionals involved in the care of patients with SCD on wards, day unit and other areas of St George’s  </w:t>
      </w:r>
      <w:r w:rsidR="00AF64D5" w:rsidRPr="00B3284E">
        <w:rPr>
          <w:bCs/>
          <w:i/>
          <w:sz w:val="20"/>
          <w:szCs w:val="20"/>
        </w:rPr>
        <w:t>r</w:t>
      </w:r>
      <w:r w:rsidRPr="00B3284E">
        <w:rPr>
          <w:bCs/>
          <w:i/>
          <w:sz w:val="20"/>
          <w:szCs w:val="20"/>
        </w:rPr>
        <w:t xml:space="preserve">esponsible with the oversight of the </w:t>
      </w:r>
      <w:proofErr w:type="spellStart"/>
      <w:r w:rsidRPr="00B3284E">
        <w:rPr>
          <w:bCs/>
          <w:i/>
          <w:sz w:val="20"/>
          <w:szCs w:val="20"/>
        </w:rPr>
        <w:t>haemoglobinopathy</w:t>
      </w:r>
      <w:proofErr w:type="spellEnd"/>
      <w:r w:rsidRPr="00B3284E">
        <w:rPr>
          <w:bCs/>
          <w:i/>
          <w:sz w:val="20"/>
          <w:szCs w:val="20"/>
        </w:rPr>
        <w:t xml:space="preserve"> team to deliver the care of these patients in line with guidelines</w:t>
      </w:r>
      <w:r w:rsidR="00330144" w:rsidRPr="00B3284E">
        <w:rPr>
          <w:bCs/>
          <w:i/>
          <w:sz w:val="20"/>
          <w:szCs w:val="20"/>
        </w:rPr>
        <w:t xml:space="preserve"> where possible</w:t>
      </w:r>
      <w:r w:rsidR="007C4CC5" w:rsidRPr="00B3284E">
        <w:rPr>
          <w:bCs/>
          <w:i/>
          <w:sz w:val="20"/>
          <w:szCs w:val="20"/>
        </w:rPr>
        <w:t>.</w:t>
      </w:r>
    </w:p>
    <w:p w:rsidR="007C4CC5" w:rsidRPr="00B3284E" w:rsidRDefault="007C4CC5" w:rsidP="007C4CC5">
      <w:pPr>
        <w:pStyle w:val="BodyText"/>
        <w:kinsoku w:val="0"/>
        <w:overflowPunct w:val="0"/>
        <w:spacing w:before="11"/>
        <w:ind w:left="639"/>
        <w:rPr>
          <w:b/>
          <w:bCs/>
          <w:i/>
          <w:sz w:val="20"/>
          <w:szCs w:val="20"/>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0A505A" w:rsidRDefault="000A505A" w:rsidP="000A505A">
      <w:pPr>
        <w:tabs>
          <w:tab w:val="left" w:pos="640"/>
        </w:tabs>
        <w:kinsoku w:val="0"/>
        <w:overflowPunct w:val="0"/>
        <w:spacing w:line="276" w:lineRule="exact"/>
        <w:ind w:right="1"/>
        <w:rPr>
          <w:rFonts w:ascii="Arial" w:hAnsi="Arial" w:cs="Arial"/>
          <w:b/>
          <w:bCs/>
          <w:sz w:val="22"/>
          <w:szCs w:val="22"/>
        </w:rPr>
      </w:pPr>
    </w:p>
    <w:p w:rsidR="00B3284E" w:rsidRDefault="00B3284E" w:rsidP="000A505A">
      <w:pPr>
        <w:tabs>
          <w:tab w:val="left" w:pos="640"/>
        </w:tabs>
        <w:kinsoku w:val="0"/>
        <w:overflowPunct w:val="0"/>
        <w:spacing w:line="276" w:lineRule="exact"/>
        <w:ind w:right="1"/>
        <w:rPr>
          <w:rFonts w:ascii="Arial" w:hAnsi="Arial" w:cs="Arial"/>
          <w:b/>
          <w:bCs/>
          <w:sz w:val="22"/>
          <w:szCs w:val="22"/>
        </w:rPr>
      </w:pPr>
    </w:p>
    <w:p w:rsidR="00B3284E" w:rsidRDefault="00B3284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0F2EF9" w:rsidRPr="000F2EF9" w:rsidRDefault="000A505A" w:rsidP="000F2EF9">
      <w:pPr>
        <w:pStyle w:val="ListParagraph"/>
        <w:numPr>
          <w:ilvl w:val="0"/>
          <w:numId w:val="18"/>
        </w:numPr>
        <w:tabs>
          <w:tab w:val="left" w:pos="640"/>
        </w:tabs>
        <w:kinsoku w:val="0"/>
        <w:overflowPunct w:val="0"/>
        <w:spacing w:line="276" w:lineRule="exact"/>
        <w:ind w:right="1"/>
        <w:rPr>
          <w:rFonts w:ascii="Arial" w:hAnsi="Arial" w:cs="Arial"/>
          <w:sz w:val="22"/>
          <w:szCs w:val="22"/>
        </w:rPr>
      </w:pPr>
      <w:r>
        <w:rPr>
          <w:rFonts w:ascii="Arial" w:hAnsi="Arial" w:cs="Arial"/>
          <w:b/>
          <w:bCs/>
          <w:sz w:val="22"/>
          <w:szCs w:val="22"/>
        </w:rPr>
        <w:lastRenderedPageBreak/>
        <w:t xml:space="preserve">    </w:t>
      </w:r>
      <w:r w:rsidR="000F2EF9">
        <w:rPr>
          <w:rFonts w:ascii="Arial" w:hAnsi="Arial" w:cs="Arial"/>
          <w:b/>
          <w:bCs/>
          <w:sz w:val="22"/>
          <w:szCs w:val="22"/>
        </w:rPr>
        <w:t xml:space="preserve">Contents </w:t>
      </w:r>
    </w:p>
    <w:p w:rsidR="000F2EF9" w:rsidRPr="000F2EF9" w:rsidRDefault="000F2EF9" w:rsidP="000F2EF9">
      <w:pPr>
        <w:pStyle w:val="ListParagraph"/>
        <w:tabs>
          <w:tab w:val="left" w:pos="640"/>
        </w:tabs>
        <w:kinsoku w:val="0"/>
        <w:overflowPunct w:val="0"/>
        <w:spacing w:line="276" w:lineRule="exact"/>
        <w:ind w:left="360" w:right="1"/>
        <w:rPr>
          <w:rFonts w:ascii="Arial" w:hAnsi="Arial" w:cs="Arial"/>
          <w:sz w:val="22"/>
          <w:szCs w:val="22"/>
        </w:rPr>
      </w:pPr>
    </w:p>
    <w:p w:rsidR="000F2EF9" w:rsidRPr="000F2EF9" w:rsidRDefault="000F2EF9"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0F2EF9">
        <w:rPr>
          <w:rFonts w:ascii="Arial" w:hAnsi="Arial" w:cs="Arial"/>
          <w:sz w:val="22"/>
          <w:szCs w:val="22"/>
        </w:rPr>
        <w:t>summary of transfusion in SCD</w:t>
      </w:r>
    </w:p>
    <w:p w:rsidR="000F2EF9" w:rsidRPr="000F2EF9" w:rsidRDefault="000F2EF9"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0F2EF9">
        <w:rPr>
          <w:rFonts w:ascii="Arial" w:hAnsi="Arial" w:cs="Arial"/>
          <w:sz w:val="22"/>
          <w:szCs w:val="22"/>
        </w:rPr>
        <w:t>Indications for top up transfusions in SCD</w:t>
      </w:r>
    </w:p>
    <w:p w:rsidR="000F2EF9" w:rsidRPr="000F2EF9" w:rsidRDefault="000F2EF9"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0F2EF9">
        <w:rPr>
          <w:rFonts w:ascii="Arial" w:hAnsi="Arial" w:cs="Arial"/>
          <w:sz w:val="22"/>
          <w:szCs w:val="22"/>
        </w:rPr>
        <w:t xml:space="preserve">Indications for elective exchange transfusions in SCD </w:t>
      </w:r>
    </w:p>
    <w:p w:rsidR="000F2EF9" w:rsidRPr="000F2EF9" w:rsidRDefault="000F2EF9"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0F2EF9">
        <w:rPr>
          <w:rFonts w:ascii="Arial" w:hAnsi="Arial" w:cs="Arial"/>
          <w:sz w:val="22"/>
          <w:szCs w:val="22"/>
        </w:rPr>
        <w:t>Indications for emergency exchanges in SCD</w:t>
      </w:r>
    </w:p>
    <w:p w:rsidR="00FB7672" w:rsidRPr="00FB7672" w:rsidRDefault="000F2EF9"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0F2EF9">
        <w:rPr>
          <w:rFonts w:ascii="Arial" w:hAnsi="Arial" w:cs="Arial"/>
          <w:sz w:val="22"/>
          <w:szCs w:val="22"/>
        </w:rPr>
        <w:t>Safety and Monitoring of patients with SCD on long term transfusions</w:t>
      </w:r>
      <w:r w:rsidR="00FB7672" w:rsidRPr="00FB7672">
        <w:rPr>
          <w:rFonts w:ascii="Arial" w:eastAsiaTheme="minorHAnsi" w:hAnsi="Arial" w:cs="Arial"/>
          <w:b/>
          <w:bCs/>
          <w:color w:val="000000"/>
          <w:sz w:val="22"/>
          <w:szCs w:val="22"/>
          <w:u w:val="single"/>
          <w:lang w:eastAsia="en-US"/>
        </w:rPr>
        <w:t xml:space="preserve"> </w:t>
      </w:r>
    </w:p>
    <w:p w:rsidR="000F2EF9" w:rsidRPr="00FB7672" w:rsidRDefault="00FB7672"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FB7672">
        <w:rPr>
          <w:rFonts w:ascii="Arial" w:eastAsiaTheme="minorHAnsi" w:hAnsi="Arial" w:cs="Arial"/>
          <w:bCs/>
          <w:color w:val="000000"/>
          <w:sz w:val="22"/>
          <w:szCs w:val="22"/>
          <w:lang w:eastAsia="en-US"/>
        </w:rPr>
        <w:t>Patients who refuse Blood Transfusion</w:t>
      </w:r>
    </w:p>
    <w:p w:rsidR="00FB7672" w:rsidRPr="00FB7672" w:rsidRDefault="00FB7672" w:rsidP="000F2EF9">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eastAsiaTheme="minorHAnsi" w:hAnsi="Arial" w:cs="Arial"/>
          <w:bCs/>
          <w:color w:val="000000"/>
          <w:sz w:val="22"/>
          <w:szCs w:val="22"/>
          <w:lang w:eastAsia="en-US"/>
        </w:rPr>
        <w:t>Patients who are ‘difficult to transfuse’</w:t>
      </w:r>
    </w:p>
    <w:p w:rsidR="000F2EF9" w:rsidRPr="000F2EF9" w:rsidRDefault="000F2EF9" w:rsidP="000F2EF9">
      <w:pPr>
        <w:tabs>
          <w:tab w:val="left" w:pos="640"/>
        </w:tabs>
        <w:kinsoku w:val="0"/>
        <w:overflowPunct w:val="0"/>
        <w:spacing w:line="276" w:lineRule="exact"/>
        <w:ind w:right="1"/>
        <w:rPr>
          <w:rFonts w:ascii="Arial" w:hAnsi="Arial" w:cs="Arial"/>
          <w:sz w:val="22"/>
          <w:szCs w:val="22"/>
        </w:rPr>
      </w:pPr>
    </w:p>
    <w:p w:rsidR="00802AE5" w:rsidRPr="000F2EF9" w:rsidRDefault="000F2EF9" w:rsidP="00802AE5">
      <w:pPr>
        <w:rPr>
          <w:rFonts w:ascii="Arial" w:hAnsi="Arial" w:cs="Arial"/>
          <w:b/>
          <w:sz w:val="22"/>
          <w:szCs w:val="22"/>
          <w:u w:val="single"/>
        </w:rPr>
      </w:pPr>
      <w:r w:rsidRPr="000F2EF9">
        <w:rPr>
          <w:rFonts w:ascii="Arial" w:hAnsi="Arial" w:cs="Arial"/>
          <w:b/>
          <w:sz w:val="22"/>
          <w:szCs w:val="22"/>
          <w:u w:val="single"/>
        </w:rPr>
        <w:t>6.1 Summary of Transfusion in SCD</w:t>
      </w:r>
    </w:p>
    <w:p w:rsidR="000F2EF9" w:rsidRPr="003B6573" w:rsidRDefault="000F2EF9" w:rsidP="00802AE5">
      <w:pPr>
        <w:rPr>
          <w:rFonts w:ascii="Arial" w:hAnsi="Arial" w:cs="Arial"/>
          <w:sz w:val="22"/>
          <w:szCs w:val="22"/>
        </w:rPr>
      </w:pPr>
    </w:p>
    <w:p w:rsidR="00802AE5" w:rsidRPr="000F2EF9" w:rsidRDefault="00802AE5" w:rsidP="000F2EF9">
      <w:pPr>
        <w:widowControl/>
        <w:autoSpaceDE/>
        <w:autoSpaceDN/>
        <w:adjustRightInd/>
        <w:spacing w:after="200" w:line="276" w:lineRule="auto"/>
        <w:contextualSpacing/>
        <w:rPr>
          <w:rFonts w:ascii="Arial" w:hAnsi="Arial" w:cs="Arial"/>
          <w:sz w:val="22"/>
          <w:szCs w:val="22"/>
        </w:rPr>
      </w:pPr>
      <w:r w:rsidRPr="000F2EF9">
        <w:rPr>
          <w:rFonts w:ascii="Arial" w:hAnsi="Arial" w:cs="Arial"/>
          <w:sz w:val="22"/>
          <w:szCs w:val="22"/>
        </w:rPr>
        <w:t xml:space="preserve">In patients with </w:t>
      </w:r>
      <w:r w:rsidRPr="000F2EF9">
        <w:rPr>
          <w:rFonts w:ascii="Arial" w:hAnsi="Arial" w:cs="Arial"/>
          <w:b/>
          <w:sz w:val="22"/>
          <w:szCs w:val="22"/>
        </w:rPr>
        <w:t>sickle cell disease</w:t>
      </w:r>
      <w:r w:rsidRPr="000F2EF9">
        <w:rPr>
          <w:rFonts w:ascii="Arial" w:hAnsi="Arial" w:cs="Arial"/>
          <w:sz w:val="22"/>
          <w:szCs w:val="22"/>
        </w:rPr>
        <w:t xml:space="preserve"> (SCD) the transfusion of packed red cells has 2 goals:</w:t>
      </w:r>
    </w:p>
    <w:p w:rsidR="00802AE5" w:rsidRPr="003B6573" w:rsidRDefault="00802AE5" w:rsidP="00802AE5">
      <w:pPr>
        <w:pStyle w:val="ListParagraph"/>
        <w:widowControl/>
        <w:numPr>
          <w:ilvl w:val="0"/>
          <w:numId w:val="21"/>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To increase tissue oxygenation by correcting anaemia</w:t>
      </w:r>
    </w:p>
    <w:p w:rsidR="00802AE5" w:rsidRPr="003B6573" w:rsidRDefault="00802AE5" w:rsidP="00802AE5">
      <w:pPr>
        <w:pStyle w:val="ListParagraph"/>
        <w:widowControl/>
        <w:numPr>
          <w:ilvl w:val="0"/>
          <w:numId w:val="21"/>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To prevent or reduce the complications of sickling by reducing the </w:t>
      </w:r>
      <w:proofErr w:type="spellStart"/>
      <w:r w:rsidRPr="003B6573">
        <w:rPr>
          <w:rFonts w:ascii="Arial" w:hAnsi="Arial" w:cs="Arial"/>
          <w:sz w:val="22"/>
          <w:szCs w:val="22"/>
        </w:rPr>
        <w:t>HbS</w:t>
      </w:r>
      <w:proofErr w:type="spellEnd"/>
      <w:r w:rsidRPr="003B6573">
        <w:rPr>
          <w:rFonts w:ascii="Arial" w:hAnsi="Arial" w:cs="Arial"/>
          <w:sz w:val="22"/>
          <w:szCs w:val="22"/>
        </w:rPr>
        <w:t>% content of the blood</w:t>
      </w:r>
    </w:p>
    <w:p w:rsidR="00802AE5" w:rsidRPr="003B6573" w:rsidRDefault="00802AE5" w:rsidP="00802AE5">
      <w:pPr>
        <w:rPr>
          <w:rFonts w:ascii="Arial" w:hAnsi="Arial" w:cs="Arial"/>
          <w:sz w:val="22"/>
          <w:szCs w:val="22"/>
        </w:rPr>
      </w:pPr>
      <w:r w:rsidRPr="003B6573">
        <w:rPr>
          <w:rFonts w:ascii="Arial" w:hAnsi="Arial" w:cs="Arial"/>
          <w:sz w:val="22"/>
          <w:szCs w:val="22"/>
        </w:rPr>
        <w:t xml:space="preserve">“Top up” transfusions are generally required to achieve the first aim. Exchange blood transfusions usually achieve the second goal. </w:t>
      </w:r>
    </w:p>
    <w:p w:rsidR="00802AE5" w:rsidRPr="003B6573" w:rsidRDefault="00802AE5" w:rsidP="00802AE5">
      <w:pPr>
        <w:rPr>
          <w:rFonts w:ascii="Arial" w:hAnsi="Arial" w:cs="Arial"/>
          <w:sz w:val="22"/>
          <w:szCs w:val="22"/>
        </w:rPr>
      </w:pPr>
    </w:p>
    <w:p w:rsidR="00802AE5" w:rsidRPr="003B6573" w:rsidRDefault="00802AE5" w:rsidP="00802AE5">
      <w:pPr>
        <w:pStyle w:val="ListParagraph"/>
        <w:rPr>
          <w:rFonts w:ascii="Arial" w:hAnsi="Arial" w:cs="Arial"/>
          <w:sz w:val="22"/>
          <w:szCs w:val="22"/>
        </w:rPr>
      </w:pPr>
      <w:r w:rsidRPr="003B6573">
        <w:rPr>
          <w:rFonts w:ascii="Arial" w:hAnsi="Arial" w:cs="Arial"/>
          <w:sz w:val="22"/>
          <w:szCs w:val="22"/>
        </w:rPr>
        <w:t xml:space="preserve">All </w:t>
      </w:r>
      <w:r w:rsidRPr="003B6573">
        <w:rPr>
          <w:rFonts w:ascii="Arial" w:hAnsi="Arial" w:cs="Arial"/>
          <w:b/>
          <w:sz w:val="22"/>
          <w:szCs w:val="22"/>
        </w:rPr>
        <w:t>unplanned transfusions</w:t>
      </w:r>
      <w:r w:rsidRPr="003B6573">
        <w:rPr>
          <w:rFonts w:ascii="Arial" w:hAnsi="Arial" w:cs="Arial"/>
          <w:sz w:val="22"/>
          <w:szCs w:val="22"/>
        </w:rPr>
        <w:t xml:space="preserve"> for patients with sickle cell disease must be discussed with the haematology team caring for the patient. In patients with sickle cell disease, mild anaemia does not usually require correction by blood transfusion</w:t>
      </w:r>
    </w:p>
    <w:p w:rsidR="00802AE5" w:rsidRPr="003B6573" w:rsidRDefault="00802AE5" w:rsidP="00802AE5">
      <w:pPr>
        <w:pStyle w:val="ListParagraph"/>
        <w:rPr>
          <w:rFonts w:ascii="Arial" w:hAnsi="Arial" w:cs="Arial"/>
          <w:sz w:val="22"/>
          <w:szCs w:val="22"/>
        </w:rPr>
      </w:pPr>
    </w:p>
    <w:p w:rsidR="00802AE5" w:rsidRPr="003B6573" w:rsidRDefault="00802AE5" w:rsidP="00802AE5">
      <w:pPr>
        <w:rPr>
          <w:rFonts w:ascii="Arial" w:hAnsi="Arial" w:cs="Arial"/>
          <w:sz w:val="22"/>
          <w:szCs w:val="22"/>
        </w:rPr>
      </w:pPr>
      <w:r w:rsidRPr="003B6573">
        <w:rPr>
          <w:rFonts w:ascii="Arial" w:hAnsi="Arial" w:cs="Arial"/>
          <w:sz w:val="22"/>
          <w:szCs w:val="22"/>
        </w:rPr>
        <w:t xml:space="preserve">The </w:t>
      </w:r>
      <w:r w:rsidRPr="003B6573">
        <w:rPr>
          <w:rFonts w:ascii="Arial" w:hAnsi="Arial" w:cs="Arial"/>
          <w:b/>
          <w:sz w:val="22"/>
          <w:szCs w:val="22"/>
        </w:rPr>
        <w:t>blood transfusion laboratory</w:t>
      </w:r>
      <w:r w:rsidRPr="003B6573">
        <w:rPr>
          <w:rFonts w:ascii="Arial" w:hAnsi="Arial" w:cs="Arial"/>
          <w:sz w:val="22"/>
          <w:szCs w:val="22"/>
        </w:rPr>
        <w:t xml:space="preserve"> must be made aware that the recipient patient has sickle cell disease or </w:t>
      </w:r>
      <w:proofErr w:type="spellStart"/>
      <w:r w:rsidRPr="003B6573">
        <w:rPr>
          <w:rFonts w:ascii="Arial" w:hAnsi="Arial" w:cs="Arial"/>
          <w:sz w:val="22"/>
          <w:szCs w:val="22"/>
        </w:rPr>
        <w:t>thalassaemia</w:t>
      </w:r>
      <w:proofErr w:type="spellEnd"/>
      <w:r w:rsidRPr="003B6573">
        <w:rPr>
          <w:rFonts w:ascii="Arial" w:hAnsi="Arial" w:cs="Arial"/>
          <w:sz w:val="22"/>
          <w:szCs w:val="22"/>
        </w:rPr>
        <w:t xml:space="preserve"> so that extended </w:t>
      </w:r>
      <w:proofErr w:type="spellStart"/>
      <w:r w:rsidRPr="003B6573">
        <w:rPr>
          <w:rFonts w:ascii="Arial" w:hAnsi="Arial" w:cs="Arial"/>
          <w:sz w:val="22"/>
          <w:szCs w:val="22"/>
        </w:rPr>
        <w:t>phenotyping</w:t>
      </w:r>
      <w:proofErr w:type="spellEnd"/>
      <w:r w:rsidRPr="003B6573">
        <w:rPr>
          <w:rFonts w:ascii="Arial" w:hAnsi="Arial" w:cs="Arial"/>
          <w:sz w:val="22"/>
          <w:szCs w:val="22"/>
        </w:rPr>
        <w:t xml:space="preserve"> can be done and appropriately </w:t>
      </w:r>
      <w:proofErr w:type="spellStart"/>
      <w:r w:rsidRPr="003B6573">
        <w:rPr>
          <w:rFonts w:ascii="Arial" w:hAnsi="Arial" w:cs="Arial"/>
          <w:sz w:val="22"/>
          <w:szCs w:val="22"/>
        </w:rPr>
        <w:t>crossmatched</w:t>
      </w:r>
      <w:proofErr w:type="spellEnd"/>
      <w:r w:rsidRPr="003B6573">
        <w:rPr>
          <w:rFonts w:ascii="Arial" w:hAnsi="Arial" w:cs="Arial"/>
          <w:sz w:val="22"/>
          <w:szCs w:val="22"/>
        </w:rPr>
        <w:t xml:space="preserve"> and sickle negative blood can be provided. These patients are not suitable for rapid cross match.</w:t>
      </w:r>
    </w:p>
    <w:p w:rsidR="00802AE5" w:rsidRPr="003B6573" w:rsidRDefault="00802AE5" w:rsidP="00802AE5">
      <w:pPr>
        <w:pStyle w:val="ListParagraph"/>
        <w:rPr>
          <w:rFonts w:ascii="Arial" w:hAnsi="Arial" w:cs="Arial"/>
          <w:sz w:val="22"/>
          <w:szCs w:val="22"/>
        </w:rPr>
      </w:pPr>
    </w:p>
    <w:p w:rsidR="00802AE5" w:rsidRPr="003B6573" w:rsidRDefault="00802AE5" w:rsidP="00802AE5">
      <w:pPr>
        <w:rPr>
          <w:rFonts w:ascii="Arial" w:hAnsi="Arial" w:cs="Arial"/>
          <w:sz w:val="22"/>
          <w:szCs w:val="22"/>
        </w:rPr>
      </w:pPr>
      <w:r w:rsidRPr="003B6573">
        <w:rPr>
          <w:rFonts w:ascii="Arial" w:hAnsi="Arial" w:cs="Arial"/>
          <w:sz w:val="22"/>
          <w:szCs w:val="22"/>
        </w:rPr>
        <w:t xml:space="preserve">All patients with a </w:t>
      </w:r>
      <w:proofErr w:type="spellStart"/>
      <w:r w:rsidRPr="003B6573">
        <w:rPr>
          <w:rFonts w:ascii="Arial" w:hAnsi="Arial" w:cs="Arial"/>
          <w:sz w:val="22"/>
          <w:szCs w:val="22"/>
        </w:rPr>
        <w:t>haemoglobinopathy</w:t>
      </w:r>
      <w:proofErr w:type="spellEnd"/>
      <w:r w:rsidRPr="003B6573">
        <w:rPr>
          <w:rFonts w:ascii="Arial" w:hAnsi="Arial" w:cs="Arial"/>
          <w:sz w:val="22"/>
          <w:szCs w:val="22"/>
        </w:rPr>
        <w:t xml:space="preserve"> should, at their first engagement with the hospital, have a sample sent to the blood transfusion laboratory for a full, extended red cell antigen phenotype (and genotype where possible) as well as the standard ABO and Rh blood group.</w:t>
      </w:r>
    </w:p>
    <w:p w:rsidR="00200884" w:rsidRPr="00200884" w:rsidRDefault="00200884" w:rsidP="00200884">
      <w:pPr>
        <w:pStyle w:val="ListParagraph"/>
        <w:tabs>
          <w:tab w:val="left" w:pos="640"/>
        </w:tabs>
        <w:kinsoku w:val="0"/>
        <w:overflowPunct w:val="0"/>
        <w:spacing w:line="276" w:lineRule="exact"/>
        <w:ind w:left="360" w:right="1"/>
        <w:rPr>
          <w:rFonts w:ascii="Arial" w:hAnsi="Arial" w:cs="Arial"/>
          <w:sz w:val="22"/>
          <w:szCs w:val="22"/>
        </w:rPr>
      </w:pPr>
    </w:p>
    <w:p w:rsidR="00802AE5" w:rsidRPr="003B6573" w:rsidRDefault="00802AE5" w:rsidP="00802AE5">
      <w:pPr>
        <w:spacing w:after="200" w:line="276" w:lineRule="auto"/>
        <w:rPr>
          <w:rFonts w:ascii="Arial" w:hAnsi="Arial" w:cs="Arial"/>
          <w:b/>
          <w:sz w:val="22"/>
          <w:szCs w:val="22"/>
          <w:u w:val="single"/>
        </w:rPr>
      </w:pPr>
      <w:proofErr w:type="gramStart"/>
      <w:r w:rsidRPr="003B6573">
        <w:rPr>
          <w:rFonts w:ascii="Arial" w:hAnsi="Arial" w:cs="Arial"/>
          <w:b/>
          <w:color w:val="1C1D1E"/>
          <w:sz w:val="22"/>
          <w:szCs w:val="22"/>
          <w:u w:val="single"/>
          <w:lang w:val="en"/>
        </w:rPr>
        <w:t>Guidelines on red cell transfusion in sickle cell disease.</w:t>
      </w:r>
      <w:proofErr w:type="gramEnd"/>
      <w:r w:rsidRPr="003B6573">
        <w:rPr>
          <w:rFonts w:ascii="Arial" w:hAnsi="Arial" w:cs="Arial"/>
          <w:b/>
          <w:color w:val="1C1D1E"/>
          <w:sz w:val="22"/>
          <w:szCs w:val="22"/>
          <w:u w:val="single"/>
          <w:lang w:val="en"/>
        </w:rPr>
        <w:t xml:space="preserve"> Part I: principles and laboratory aspects</w:t>
      </w:r>
      <w:r w:rsidRPr="003B6573">
        <w:rPr>
          <w:rFonts w:ascii="Arial" w:hAnsi="Arial" w:cs="Arial"/>
          <w:b/>
          <w:sz w:val="22"/>
          <w:szCs w:val="22"/>
          <w:u w:val="single"/>
        </w:rPr>
        <w:t xml:space="preserve"> (BSH) – Summary of Key Recommendations (November 2016)</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The </w:t>
      </w:r>
      <w:proofErr w:type="gramStart"/>
      <w:r w:rsidRPr="002D16C0">
        <w:rPr>
          <w:rFonts w:ascii="Arial" w:hAnsi="Arial" w:cs="Arial"/>
          <w:bCs/>
          <w:color w:val="1C1D1E"/>
          <w:sz w:val="22"/>
          <w:szCs w:val="22"/>
          <w:lang w:val="en"/>
        </w:rPr>
        <w:t>decision to top up or exchange transfuse</w:t>
      </w:r>
      <w:proofErr w:type="gramEnd"/>
      <w:r w:rsidRPr="002D16C0">
        <w:rPr>
          <w:rFonts w:ascii="Arial" w:hAnsi="Arial" w:cs="Arial"/>
          <w:bCs/>
          <w:color w:val="1C1D1E"/>
          <w:sz w:val="22"/>
          <w:szCs w:val="22"/>
          <w:lang w:val="en"/>
        </w:rPr>
        <w:t xml:space="preserve"> an adult or </w:t>
      </w:r>
      <w:proofErr w:type="spellStart"/>
      <w:r w:rsidRPr="002D16C0">
        <w:rPr>
          <w:rFonts w:ascii="Arial" w:hAnsi="Arial" w:cs="Arial"/>
          <w:bCs/>
          <w:color w:val="1C1D1E"/>
          <w:sz w:val="22"/>
          <w:szCs w:val="22"/>
          <w:lang w:val="en"/>
        </w:rPr>
        <w:t>paediatric</w:t>
      </w:r>
      <w:proofErr w:type="spellEnd"/>
      <w:r w:rsidRPr="002D16C0">
        <w:rPr>
          <w:rFonts w:ascii="Arial" w:hAnsi="Arial" w:cs="Arial"/>
          <w:bCs/>
          <w:color w:val="1C1D1E"/>
          <w:sz w:val="22"/>
          <w:szCs w:val="22"/>
          <w:lang w:val="en"/>
        </w:rPr>
        <w:t xml:space="preserve"> patient with sickle cell disease (SCD) needs the input of a clinician with appropriate experience. Specialist advice should be obtained for the management of patients with complex transfusion requirements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Transfusion in SCD requires careful consideration of both the </w:t>
      </w:r>
      <w:proofErr w:type="spellStart"/>
      <w:r w:rsidRPr="002D16C0">
        <w:rPr>
          <w:rFonts w:ascii="Arial" w:hAnsi="Arial" w:cs="Arial"/>
          <w:bCs/>
          <w:color w:val="1C1D1E"/>
          <w:sz w:val="22"/>
          <w:szCs w:val="22"/>
          <w:lang w:val="en"/>
        </w:rPr>
        <w:t>haemoglobin</w:t>
      </w:r>
      <w:proofErr w:type="spellEnd"/>
      <w:r w:rsidRPr="002D16C0">
        <w:rPr>
          <w:rFonts w:ascii="Arial" w:hAnsi="Arial" w:cs="Arial"/>
          <w:bCs/>
          <w:color w:val="1C1D1E"/>
          <w:sz w:val="22"/>
          <w:szCs w:val="22"/>
          <w:lang w:val="en"/>
        </w:rPr>
        <w:t xml:space="preserve"> concentration (</w:t>
      </w:r>
      <w:proofErr w:type="spellStart"/>
      <w:r w:rsidRPr="002D16C0">
        <w:rPr>
          <w:rFonts w:ascii="Arial" w:hAnsi="Arial" w:cs="Arial"/>
          <w:bCs/>
          <w:color w:val="1C1D1E"/>
          <w:sz w:val="22"/>
          <w:szCs w:val="22"/>
          <w:lang w:val="en"/>
        </w:rPr>
        <w:t>Hb</w:t>
      </w:r>
      <w:proofErr w:type="spellEnd"/>
      <w:r w:rsidRPr="002D16C0">
        <w:rPr>
          <w:rFonts w:ascii="Arial" w:hAnsi="Arial" w:cs="Arial"/>
          <w:bCs/>
          <w:color w:val="1C1D1E"/>
          <w:sz w:val="22"/>
          <w:szCs w:val="22"/>
          <w:lang w:val="en"/>
        </w:rPr>
        <w:t xml:space="preserve">) and/or percentage of sickle </w:t>
      </w:r>
      <w:proofErr w:type="spellStart"/>
      <w:r w:rsidRPr="002D16C0">
        <w:rPr>
          <w:rFonts w:ascii="Arial" w:hAnsi="Arial" w:cs="Arial"/>
          <w:bCs/>
          <w:color w:val="1C1D1E"/>
          <w:sz w:val="22"/>
          <w:szCs w:val="22"/>
          <w:lang w:val="en"/>
        </w:rPr>
        <w:t>haemoglobin</w:t>
      </w:r>
      <w:proofErr w:type="spellEnd"/>
      <w:r w:rsidRPr="002D16C0">
        <w:rPr>
          <w:rFonts w:ascii="Arial" w:hAnsi="Arial" w:cs="Arial"/>
          <w:bCs/>
          <w:color w:val="1C1D1E"/>
          <w:sz w:val="22"/>
          <w:szCs w:val="22"/>
          <w:lang w:val="en"/>
        </w:rPr>
        <w:t xml:space="preserve"> (%</w:t>
      </w:r>
      <w:proofErr w:type="spellStart"/>
      <w:r w:rsidRPr="002D16C0">
        <w:rPr>
          <w:rFonts w:ascii="Arial" w:hAnsi="Arial" w:cs="Arial"/>
          <w:bCs/>
          <w:color w:val="1C1D1E"/>
          <w:sz w:val="22"/>
          <w:szCs w:val="22"/>
          <w:lang w:val="en"/>
        </w:rPr>
        <w:t>HbS</w:t>
      </w:r>
      <w:proofErr w:type="spellEnd"/>
      <w:r w:rsidRPr="002D16C0">
        <w:rPr>
          <w:rFonts w:ascii="Arial" w:hAnsi="Arial" w:cs="Arial"/>
          <w:bCs/>
          <w:color w:val="1C1D1E"/>
          <w:sz w:val="22"/>
          <w:szCs w:val="22"/>
          <w:lang w:val="en"/>
        </w:rPr>
        <w:t xml:space="preserve">) in order to ensure maximal oxygen delivery to tissues without increasing overall blood viscosity to detrimental levels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A transfusion history should be obtained in all SCD patients requiring transfusion, whether elective or emergency. Close communication is essential between clinical and laboratory teams so that appropriate blood is given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Individuals with SCD are high</w:t>
      </w:r>
      <w:r w:rsidRPr="002D16C0">
        <w:rPr>
          <w:rFonts w:ascii="Cambria Math" w:hAnsi="Cambria Math" w:cs="Cambria Math"/>
          <w:bCs/>
          <w:color w:val="1C1D1E"/>
          <w:sz w:val="22"/>
          <w:szCs w:val="22"/>
          <w:lang w:val="en"/>
        </w:rPr>
        <w:t>‐</w:t>
      </w:r>
      <w:r w:rsidRPr="002D16C0">
        <w:rPr>
          <w:rFonts w:ascii="Arial" w:hAnsi="Arial" w:cs="Arial"/>
          <w:bCs/>
          <w:color w:val="1C1D1E"/>
          <w:sz w:val="22"/>
          <w:szCs w:val="22"/>
          <w:lang w:val="en"/>
        </w:rPr>
        <w:t xml:space="preserve">risk surgical patients. Close liaison between all clinical teams is essential with preoperative </w:t>
      </w:r>
      <w:proofErr w:type="spellStart"/>
      <w:r w:rsidRPr="002D16C0">
        <w:rPr>
          <w:rFonts w:ascii="Arial" w:hAnsi="Arial" w:cs="Arial"/>
          <w:bCs/>
          <w:color w:val="1C1D1E"/>
          <w:sz w:val="22"/>
          <w:szCs w:val="22"/>
          <w:lang w:val="en"/>
        </w:rPr>
        <w:t>optimisation</w:t>
      </w:r>
      <w:proofErr w:type="spellEnd"/>
      <w:r w:rsidRPr="002D16C0">
        <w:rPr>
          <w:rFonts w:ascii="Arial" w:hAnsi="Arial" w:cs="Arial"/>
          <w:bCs/>
          <w:color w:val="1C1D1E"/>
          <w:sz w:val="22"/>
          <w:szCs w:val="22"/>
          <w:lang w:val="en"/>
        </w:rPr>
        <w:t xml:space="preserve"> and appropriate postoperative care, whether transfused or not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Virology testing [hepatitis B, hepatitis C and human immunodeficiency virus (HIV)] should be undertaken at presentation and hepatitis B vaccination should be given to all patients with SCD, irrespective of previous or prospective planned transfusions. SCD patients on regular transfusions should be screened annually for hepatitis B, hepatitis C and HIV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lastRenderedPageBreak/>
        <w:t xml:space="preserve">The choice of transfusion method, i.e., simple (top up) or exchange, should be based on clinical </w:t>
      </w:r>
      <w:proofErr w:type="spellStart"/>
      <w:r w:rsidRPr="002D16C0">
        <w:rPr>
          <w:rFonts w:ascii="Arial" w:hAnsi="Arial" w:cs="Arial"/>
          <w:bCs/>
          <w:color w:val="1C1D1E"/>
          <w:sz w:val="22"/>
          <w:szCs w:val="22"/>
          <w:lang w:val="en"/>
        </w:rPr>
        <w:t>judgement</w:t>
      </w:r>
      <w:proofErr w:type="spellEnd"/>
      <w:r w:rsidRPr="002D16C0">
        <w:rPr>
          <w:rFonts w:ascii="Arial" w:hAnsi="Arial" w:cs="Arial"/>
          <w:bCs/>
          <w:color w:val="1C1D1E"/>
          <w:sz w:val="22"/>
          <w:szCs w:val="22"/>
          <w:lang w:val="en"/>
        </w:rPr>
        <w:t xml:space="preserve"> of individual cases, taking into account the indication for transfusion, the need to avoid </w:t>
      </w:r>
      <w:proofErr w:type="spellStart"/>
      <w:r w:rsidRPr="002D16C0">
        <w:rPr>
          <w:rFonts w:ascii="Arial" w:hAnsi="Arial" w:cs="Arial"/>
          <w:bCs/>
          <w:color w:val="1C1D1E"/>
          <w:sz w:val="22"/>
          <w:szCs w:val="22"/>
          <w:lang w:val="en"/>
        </w:rPr>
        <w:t>hyperviscosity</w:t>
      </w:r>
      <w:proofErr w:type="spellEnd"/>
      <w:r w:rsidRPr="002D16C0">
        <w:rPr>
          <w:rFonts w:ascii="Arial" w:hAnsi="Arial" w:cs="Arial"/>
          <w:bCs/>
          <w:color w:val="1C1D1E"/>
          <w:sz w:val="22"/>
          <w:szCs w:val="22"/>
          <w:lang w:val="en"/>
        </w:rPr>
        <w:t xml:space="preserve"> and </w:t>
      </w:r>
      <w:proofErr w:type="spellStart"/>
      <w:r w:rsidRPr="002D16C0">
        <w:rPr>
          <w:rFonts w:ascii="Arial" w:hAnsi="Arial" w:cs="Arial"/>
          <w:bCs/>
          <w:color w:val="1C1D1E"/>
          <w:sz w:val="22"/>
          <w:szCs w:val="22"/>
          <w:lang w:val="en"/>
        </w:rPr>
        <w:t>minimise</w:t>
      </w:r>
      <w:proofErr w:type="spellEnd"/>
      <w:r w:rsidRPr="002D16C0">
        <w:rPr>
          <w:rFonts w:ascii="Arial" w:hAnsi="Arial" w:cs="Arial"/>
          <w:bCs/>
          <w:color w:val="1C1D1E"/>
          <w:sz w:val="22"/>
          <w:szCs w:val="22"/>
          <w:lang w:val="en"/>
        </w:rPr>
        <w:t xml:space="preserve"> </w:t>
      </w:r>
      <w:proofErr w:type="spellStart"/>
      <w:r w:rsidRPr="002D16C0">
        <w:rPr>
          <w:rFonts w:ascii="Arial" w:hAnsi="Arial" w:cs="Arial"/>
          <w:bCs/>
          <w:color w:val="1C1D1E"/>
          <w:sz w:val="22"/>
          <w:szCs w:val="22"/>
          <w:lang w:val="en"/>
        </w:rPr>
        <w:t>alloimmunisation</w:t>
      </w:r>
      <w:proofErr w:type="spellEnd"/>
      <w:r w:rsidRPr="002D16C0">
        <w:rPr>
          <w:rFonts w:ascii="Arial" w:hAnsi="Arial" w:cs="Arial"/>
          <w:bCs/>
          <w:color w:val="1C1D1E"/>
          <w:sz w:val="22"/>
          <w:szCs w:val="22"/>
          <w:lang w:val="en"/>
        </w:rPr>
        <w:t xml:space="preserve">, maintenance of iron balance, venous access issues and available resources </w:t>
      </w:r>
      <w:r w:rsidRPr="002D16C0">
        <w:rPr>
          <w:rFonts w:ascii="Arial" w:hAnsi="Arial" w:cs="Arial"/>
          <w:color w:val="1C1D1E"/>
          <w:sz w:val="22"/>
          <w:szCs w:val="22"/>
          <w:lang w:val="en"/>
        </w:rPr>
        <w:t xml:space="preserve">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All hospitals that are likely to admit SCD patients should have staff trained in manual exchange procedures and clearly identified manual exchange procedures, as this can be lifesaving in emergency situations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Large referral </w:t>
      </w:r>
      <w:proofErr w:type="spellStart"/>
      <w:r w:rsidRPr="002D16C0">
        <w:rPr>
          <w:rFonts w:ascii="Arial" w:hAnsi="Arial" w:cs="Arial"/>
          <w:bCs/>
          <w:color w:val="1C1D1E"/>
          <w:sz w:val="22"/>
          <w:szCs w:val="22"/>
          <w:lang w:val="en"/>
        </w:rPr>
        <w:t>centres</w:t>
      </w:r>
      <w:proofErr w:type="spellEnd"/>
      <w:r w:rsidRPr="002D16C0">
        <w:rPr>
          <w:rFonts w:ascii="Arial" w:hAnsi="Arial" w:cs="Arial"/>
          <w:bCs/>
          <w:color w:val="1C1D1E"/>
          <w:sz w:val="22"/>
          <w:szCs w:val="22"/>
          <w:lang w:val="en"/>
        </w:rPr>
        <w:t xml:space="preserve"> managing patients with SCD should have facilities and trained staff for automated exchange transfusion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If transfusion is needed, patients with SCD should be given ABO</w:t>
      </w:r>
      <w:r w:rsidRPr="002D16C0">
        <w:rPr>
          <w:rFonts w:ascii="Cambria Math" w:hAnsi="Cambria Math" w:cs="Cambria Math"/>
          <w:bCs/>
          <w:color w:val="1C1D1E"/>
          <w:sz w:val="22"/>
          <w:szCs w:val="22"/>
          <w:lang w:val="en"/>
        </w:rPr>
        <w:t>‐</w:t>
      </w:r>
      <w:r w:rsidRPr="002D16C0">
        <w:rPr>
          <w:rFonts w:ascii="Arial" w:hAnsi="Arial" w:cs="Arial"/>
          <w:bCs/>
          <w:color w:val="1C1D1E"/>
          <w:sz w:val="22"/>
          <w:szCs w:val="22"/>
          <w:lang w:val="en"/>
        </w:rPr>
        <w:t>compatible, extended Rh</w:t>
      </w:r>
      <w:r w:rsidRPr="002D16C0">
        <w:rPr>
          <w:rFonts w:ascii="Cambria Math" w:hAnsi="Cambria Math" w:cs="Cambria Math"/>
          <w:bCs/>
          <w:color w:val="1C1D1E"/>
          <w:sz w:val="22"/>
          <w:szCs w:val="22"/>
          <w:lang w:val="en"/>
        </w:rPr>
        <w:t>‐</w:t>
      </w:r>
      <w:r w:rsidRPr="002D16C0">
        <w:rPr>
          <w:rFonts w:ascii="Arial" w:hAnsi="Arial" w:cs="Arial"/>
          <w:bCs/>
          <w:color w:val="1C1D1E"/>
          <w:sz w:val="22"/>
          <w:szCs w:val="22"/>
          <w:lang w:val="en"/>
        </w:rPr>
        <w:t xml:space="preserve"> and </w:t>
      </w:r>
      <w:proofErr w:type="spellStart"/>
      <w:r w:rsidRPr="002D16C0">
        <w:rPr>
          <w:rFonts w:ascii="Arial" w:hAnsi="Arial" w:cs="Arial"/>
          <w:bCs/>
          <w:color w:val="1C1D1E"/>
          <w:sz w:val="22"/>
          <w:szCs w:val="22"/>
          <w:lang w:val="en"/>
        </w:rPr>
        <w:t>Kell</w:t>
      </w:r>
      <w:proofErr w:type="spellEnd"/>
      <w:r w:rsidRPr="002D16C0">
        <w:rPr>
          <w:rFonts w:ascii="Cambria Math" w:hAnsi="Cambria Math" w:cs="Cambria Math"/>
          <w:bCs/>
          <w:color w:val="1C1D1E"/>
          <w:sz w:val="22"/>
          <w:szCs w:val="22"/>
          <w:lang w:val="en"/>
        </w:rPr>
        <w:t>‐</w:t>
      </w:r>
      <w:r w:rsidRPr="002D16C0">
        <w:rPr>
          <w:rFonts w:ascii="Arial" w:hAnsi="Arial" w:cs="Arial"/>
          <w:bCs/>
          <w:color w:val="1C1D1E"/>
          <w:sz w:val="22"/>
          <w:szCs w:val="22"/>
          <w:lang w:val="en"/>
        </w:rPr>
        <w:t xml:space="preserve">matched units. If there are clinically significant red cell antibodies (current or historical) then the red cells selected should be negative for the corresponding antigens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Patients with SCD must also have extended red blood cell (RBC) antigen typing performed, which may assist with further serological testing and selection of red cell units if there are </w:t>
      </w:r>
      <w:proofErr w:type="spellStart"/>
      <w:r w:rsidRPr="002D16C0">
        <w:rPr>
          <w:rFonts w:ascii="Arial" w:hAnsi="Arial" w:cs="Arial"/>
          <w:bCs/>
          <w:color w:val="1C1D1E"/>
          <w:sz w:val="22"/>
          <w:szCs w:val="22"/>
          <w:lang w:val="en"/>
        </w:rPr>
        <w:t>haemolytic</w:t>
      </w:r>
      <w:proofErr w:type="spellEnd"/>
      <w:r w:rsidRPr="002D16C0">
        <w:rPr>
          <w:rFonts w:ascii="Arial" w:hAnsi="Arial" w:cs="Arial"/>
          <w:bCs/>
          <w:color w:val="1C1D1E"/>
          <w:sz w:val="22"/>
          <w:szCs w:val="22"/>
          <w:lang w:val="en"/>
        </w:rPr>
        <w:t xml:space="preserve"> reactions and complex transfusion requirements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Blood provided for SCD patients should be </w:t>
      </w:r>
      <w:proofErr w:type="spellStart"/>
      <w:r w:rsidRPr="002D16C0">
        <w:rPr>
          <w:rFonts w:ascii="Arial" w:hAnsi="Arial" w:cs="Arial"/>
          <w:bCs/>
          <w:color w:val="1C1D1E"/>
          <w:sz w:val="22"/>
          <w:szCs w:val="22"/>
          <w:lang w:val="en"/>
        </w:rPr>
        <w:t>HbS</w:t>
      </w:r>
      <w:proofErr w:type="spellEnd"/>
      <w:r w:rsidRPr="002D16C0">
        <w:rPr>
          <w:rFonts w:ascii="Arial" w:hAnsi="Arial" w:cs="Arial"/>
          <w:bCs/>
          <w:color w:val="1C1D1E"/>
          <w:sz w:val="22"/>
          <w:szCs w:val="22"/>
          <w:lang w:val="en"/>
        </w:rPr>
        <w:t xml:space="preserve"> negative and, where possible, should be &lt;10 days old for simple transfusion and &lt;7 days old for exchange transfusion but older blood may be given if the presence of red cell antibodies makes the provision of blood difficult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All patients with SCD should carry a transfusion card indicating that they have ‘special requirement’ and, in particular, giving information of any alloantibody.</w:t>
      </w:r>
      <w:r w:rsidRPr="002D16C0">
        <w:rPr>
          <w:rFonts w:ascii="Arial" w:hAnsi="Arial" w:cs="Arial"/>
          <w:color w:val="1C1D1E"/>
          <w:sz w:val="22"/>
          <w:szCs w:val="22"/>
          <w:lang w:val="en"/>
        </w:rPr>
        <w:t xml:space="preserve">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Patients with multiple red cell alloantibodies or antibodies to rare antigens need a clear agreed plan given that blood may be difficult to source in the elective or emergency setting. Close liaison between all clinical teams, the hospital transfusion laboratory and the national blood service is essential to ensure appropriate provision of blood.</w:t>
      </w:r>
      <w:r w:rsidRPr="002D16C0">
        <w:rPr>
          <w:rFonts w:ascii="Arial" w:hAnsi="Arial" w:cs="Arial"/>
          <w:color w:val="1C1D1E"/>
          <w:sz w:val="22"/>
          <w:szCs w:val="22"/>
          <w:lang w:val="en"/>
        </w:rPr>
        <w:t xml:space="preserve"> </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All clinicians managing patients with SCD should be aware of the risk of </w:t>
      </w:r>
      <w:proofErr w:type="spellStart"/>
      <w:r w:rsidRPr="002D16C0">
        <w:rPr>
          <w:rFonts w:ascii="Arial" w:hAnsi="Arial" w:cs="Arial"/>
          <w:bCs/>
          <w:color w:val="1C1D1E"/>
          <w:sz w:val="22"/>
          <w:szCs w:val="22"/>
          <w:lang w:val="en"/>
        </w:rPr>
        <w:t>haemolytic</w:t>
      </w:r>
      <w:proofErr w:type="spellEnd"/>
      <w:r w:rsidRPr="002D16C0">
        <w:rPr>
          <w:rFonts w:ascii="Arial" w:hAnsi="Arial" w:cs="Arial"/>
          <w:bCs/>
          <w:color w:val="1C1D1E"/>
          <w:sz w:val="22"/>
          <w:szCs w:val="22"/>
          <w:lang w:val="en"/>
        </w:rPr>
        <w:t xml:space="preserve"> transfusion reactions to ensure prompt recognition and management. Close liaison is needed with </w:t>
      </w:r>
      <w:proofErr w:type="spellStart"/>
      <w:r w:rsidRPr="002D16C0">
        <w:rPr>
          <w:rFonts w:ascii="Arial" w:hAnsi="Arial" w:cs="Arial"/>
          <w:bCs/>
          <w:color w:val="1C1D1E"/>
          <w:sz w:val="22"/>
          <w:szCs w:val="22"/>
          <w:lang w:val="en"/>
        </w:rPr>
        <w:t>haemoglobinopathy</w:t>
      </w:r>
      <w:proofErr w:type="spellEnd"/>
      <w:r w:rsidRPr="002D16C0">
        <w:rPr>
          <w:rFonts w:ascii="Arial" w:hAnsi="Arial" w:cs="Arial"/>
          <w:bCs/>
          <w:color w:val="1C1D1E"/>
          <w:sz w:val="22"/>
          <w:szCs w:val="22"/>
          <w:lang w:val="en"/>
        </w:rPr>
        <w:t xml:space="preserve"> specialists and blood services for investigation and management.</w:t>
      </w:r>
    </w:p>
    <w:p w:rsidR="00802AE5" w:rsidRPr="002D16C0" w:rsidRDefault="00802AE5" w:rsidP="002D16C0">
      <w:pPr>
        <w:pStyle w:val="ListParagraph"/>
        <w:numPr>
          <w:ilvl w:val="0"/>
          <w:numId w:val="31"/>
        </w:numPr>
        <w:spacing w:after="240"/>
        <w:rPr>
          <w:rFonts w:ascii="Arial" w:hAnsi="Arial" w:cs="Arial"/>
          <w:color w:val="1C1D1E"/>
          <w:sz w:val="22"/>
          <w:szCs w:val="22"/>
          <w:lang w:val="en"/>
        </w:rPr>
      </w:pPr>
      <w:r w:rsidRPr="002D16C0">
        <w:rPr>
          <w:rFonts w:ascii="Arial" w:hAnsi="Arial" w:cs="Arial"/>
          <w:bCs/>
          <w:color w:val="1C1D1E"/>
          <w:sz w:val="22"/>
          <w:szCs w:val="22"/>
          <w:lang w:val="en"/>
        </w:rPr>
        <w:t xml:space="preserve">Any adverse events or reactions related to transfusion should be appropriately investigated and reported to local risk management systems and to UK </w:t>
      </w:r>
      <w:proofErr w:type="spellStart"/>
      <w:r w:rsidRPr="002D16C0">
        <w:rPr>
          <w:rFonts w:ascii="Arial" w:hAnsi="Arial" w:cs="Arial"/>
          <w:bCs/>
          <w:color w:val="1C1D1E"/>
          <w:sz w:val="22"/>
          <w:szCs w:val="22"/>
          <w:lang w:val="en"/>
        </w:rPr>
        <w:t>Haemovigilance</w:t>
      </w:r>
      <w:proofErr w:type="spellEnd"/>
      <w:r w:rsidRPr="002D16C0">
        <w:rPr>
          <w:rFonts w:ascii="Arial" w:hAnsi="Arial" w:cs="Arial"/>
          <w:bCs/>
          <w:color w:val="1C1D1E"/>
          <w:sz w:val="22"/>
          <w:szCs w:val="22"/>
          <w:lang w:val="en"/>
        </w:rPr>
        <w:t xml:space="preserve"> Schemes </w:t>
      </w:r>
    </w:p>
    <w:p w:rsidR="00802AE5" w:rsidRPr="003B6573" w:rsidRDefault="00802AE5" w:rsidP="00802AE5">
      <w:pPr>
        <w:spacing w:after="200" w:line="276" w:lineRule="auto"/>
        <w:rPr>
          <w:rFonts w:ascii="Arial" w:hAnsi="Arial" w:cs="Arial"/>
          <w:b/>
          <w:sz w:val="22"/>
          <w:szCs w:val="22"/>
          <w:u w:val="single"/>
        </w:rPr>
      </w:pPr>
      <w:r w:rsidRPr="003B6573">
        <w:rPr>
          <w:rFonts w:ascii="Arial" w:hAnsi="Arial" w:cs="Arial"/>
          <w:b/>
          <w:sz w:val="22"/>
          <w:szCs w:val="22"/>
          <w:u w:val="single"/>
        </w:rPr>
        <w:br w:type="page"/>
      </w:r>
    </w:p>
    <w:p w:rsidR="00802AE5" w:rsidRPr="003B6573" w:rsidRDefault="000F2EF9" w:rsidP="00802AE5">
      <w:pPr>
        <w:spacing w:after="200" w:line="276" w:lineRule="auto"/>
        <w:rPr>
          <w:rFonts w:ascii="Arial" w:hAnsi="Arial" w:cs="Arial"/>
          <w:b/>
          <w:sz w:val="22"/>
          <w:szCs w:val="22"/>
          <w:u w:val="single"/>
        </w:rPr>
      </w:pPr>
      <w:r>
        <w:rPr>
          <w:rFonts w:ascii="Arial" w:hAnsi="Arial" w:cs="Arial"/>
          <w:b/>
          <w:sz w:val="22"/>
          <w:szCs w:val="22"/>
          <w:u w:val="single"/>
        </w:rPr>
        <w:lastRenderedPageBreak/>
        <w:t xml:space="preserve">6.2 </w:t>
      </w:r>
      <w:r w:rsidR="00802AE5" w:rsidRPr="003B6573">
        <w:rPr>
          <w:rFonts w:ascii="Arial" w:hAnsi="Arial" w:cs="Arial"/>
          <w:b/>
          <w:sz w:val="22"/>
          <w:szCs w:val="22"/>
          <w:u w:val="single"/>
        </w:rPr>
        <w:t>I</w:t>
      </w:r>
      <w:r>
        <w:rPr>
          <w:rFonts w:ascii="Arial" w:hAnsi="Arial" w:cs="Arial"/>
          <w:b/>
          <w:sz w:val="22"/>
          <w:szCs w:val="22"/>
          <w:u w:val="single"/>
        </w:rPr>
        <w:t xml:space="preserve">ndications for Top </w:t>
      </w:r>
      <w:proofErr w:type="gramStart"/>
      <w:r>
        <w:rPr>
          <w:rFonts w:ascii="Arial" w:hAnsi="Arial" w:cs="Arial"/>
          <w:b/>
          <w:sz w:val="22"/>
          <w:szCs w:val="22"/>
          <w:u w:val="single"/>
        </w:rPr>
        <w:t>Up</w:t>
      </w:r>
      <w:proofErr w:type="gramEnd"/>
      <w:r>
        <w:rPr>
          <w:rFonts w:ascii="Arial" w:hAnsi="Arial" w:cs="Arial"/>
          <w:b/>
          <w:sz w:val="22"/>
          <w:szCs w:val="22"/>
          <w:u w:val="single"/>
        </w:rPr>
        <w:t xml:space="preserve"> Transfusions</w:t>
      </w:r>
    </w:p>
    <w:p w:rsidR="00802AE5" w:rsidRPr="003B6573" w:rsidRDefault="00802AE5" w:rsidP="00802AE5">
      <w:pPr>
        <w:rPr>
          <w:rFonts w:ascii="Arial" w:hAnsi="Arial" w:cs="Arial"/>
          <w:sz w:val="22"/>
          <w:szCs w:val="22"/>
          <w:u w:val="single"/>
        </w:rPr>
      </w:pPr>
    </w:p>
    <w:p w:rsidR="00802AE5" w:rsidRPr="003B6573" w:rsidRDefault="00802AE5" w:rsidP="00802AE5">
      <w:pPr>
        <w:rPr>
          <w:rFonts w:ascii="Arial" w:hAnsi="Arial" w:cs="Arial"/>
          <w:sz w:val="22"/>
          <w:szCs w:val="22"/>
          <w:u w:val="single"/>
        </w:rPr>
      </w:pPr>
      <w:r w:rsidRPr="003B6573">
        <w:rPr>
          <w:rFonts w:ascii="Arial" w:hAnsi="Arial" w:cs="Arial"/>
          <w:sz w:val="22"/>
          <w:szCs w:val="22"/>
        </w:rPr>
        <w:tab/>
      </w:r>
      <w:r w:rsidRPr="003B6573">
        <w:rPr>
          <w:rFonts w:ascii="Arial" w:hAnsi="Arial" w:cs="Arial"/>
          <w:sz w:val="22"/>
          <w:szCs w:val="22"/>
          <w:u w:val="single"/>
        </w:rPr>
        <w:t>SICKLE CELL DISEASE</w:t>
      </w:r>
    </w:p>
    <w:p w:rsidR="00802AE5" w:rsidRPr="003B6573" w:rsidRDefault="00802AE5" w:rsidP="00802AE5">
      <w:pPr>
        <w:rPr>
          <w:rFonts w:ascii="Arial" w:hAnsi="Arial" w:cs="Arial"/>
          <w:sz w:val="22"/>
          <w:szCs w:val="22"/>
        </w:rPr>
      </w:pPr>
    </w:p>
    <w:p w:rsidR="00802AE5" w:rsidRPr="003B6573" w:rsidRDefault="00802AE5" w:rsidP="00802AE5">
      <w:pPr>
        <w:pStyle w:val="ListParagraph"/>
        <w:widowControl/>
        <w:numPr>
          <w:ilvl w:val="0"/>
          <w:numId w:val="23"/>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Symptomatic  anaemia (</w:t>
      </w:r>
      <w:proofErr w:type="spellStart"/>
      <w:r w:rsidRPr="003B6573">
        <w:rPr>
          <w:rFonts w:ascii="Arial" w:hAnsi="Arial" w:cs="Arial"/>
          <w:sz w:val="22"/>
          <w:szCs w:val="22"/>
        </w:rPr>
        <w:t>eg</w:t>
      </w:r>
      <w:proofErr w:type="spellEnd"/>
      <w:r w:rsidRPr="003B6573">
        <w:rPr>
          <w:rFonts w:ascii="Arial" w:hAnsi="Arial" w:cs="Arial"/>
          <w:sz w:val="22"/>
          <w:szCs w:val="22"/>
        </w:rPr>
        <w:t xml:space="preserve"> haemolysis, sequestration, acute parvovirus infection)</w:t>
      </w:r>
    </w:p>
    <w:p w:rsidR="00802AE5" w:rsidRPr="003B6573" w:rsidRDefault="00802AE5" w:rsidP="00802AE5">
      <w:pPr>
        <w:pStyle w:val="ListParagraph"/>
        <w:widowControl/>
        <w:numPr>
          <w:ilvl w:val="0"/>
          <w:numId w:val="23"/>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Consider if </w:t>
      </w:r>
      <w:proofErr w:type="spellStart"/>
      <w:r w:rsidRPr="003B6573">
        <w:rPr>
          <w:rFonts w:ascii="Arial" w:hAnsi="Arial" w:cs="Arial"/>
          <w:sz w:val="22"/>
          <w:szCs w:val="22"/>
        </w:rPr>
        <w:t>Hb</w:t>
      </w:r>
      <w:proofErr w:type="spellEnd"/>
      <w:r w:rsidRPr="003B6573">
        <w:rPr>
          <w:rFonts w:ascii="Arial" w:hAnsi="Arial" w:cs="Arial"/>
          <w:sz w:val="22"/>
          <w:szCs w:val="22"/>
        </w:rPr>
        <w:t xml:space="preserve"> &lt;60g/L or if fall from baseline is greater than 20g/L</w:t>
      </w:r>
    </w:p>
    <w:p w:rsidR="00802AE5" w:rsidRPr="003B6573" w:rsidRDefault="00802AE5" w:rsidP="00802AE5">
      <w:pPr>
        <w:pStyle w:val="ListParagraph"/>
        <w:widowControl/>
        <w:numPr>
          <w:ilvl w:val="0"/>
          <w:numId w:val="23"/>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Before surgery in some cases in discussion with the sickle cell team and as per their preoperative surgical plan</w:t>
      </w:r>
    </w:p>
    <w:p w:rsidR="00802AE5" w:rsidRPr="003B6573" w:rsidRDefault="00802AE5" w:rsidP="00802AE5">
      <w:pPr>
        <w:rPr>
          <w:rFonts w:ascii="Arial" w:hAnsi="Arial" w:cs="Arial"/>
          <w:sz w:val="22"/>
          <w:szCs w:val="22"/>
        </w:rPr>
      </w:pPr>
      <w:r w:rsidRPr="00F236DF">
        <w:rPr>
          <w:rFonts w:ascii="Arial" w:hAnsi="Arial" w:cs="Arial"/>
          <w:sz w:val="22"/>
          <w:szCs w:val="22"/>
          <w:u w:val="single"/>
        </w:rPr>
        <w:t>In patients with SCD</w:t>
      </w:r>
      <w:r w:rsidRPr="003B6573">
        <w:rPr>
          <w:rFonts w:ascii="Arial" w:hAnsi="Arial" w:cs="Arial"/>
          <w:sz w:val="22"/>
          <w:szCs w:val="22"/>
        </w:rPr>
        <w:t xml:space="preserve"> who have an </w:t>
      </w:r>
      <w:proofErr w:type="spellStart"/>
      <w:r w:rsidRPr="003B6573">
        <w:rPr>
          <w:rFonts w:ascii="Arial" w:hAnsi="Arial" w:cs="Arial"/>
          <w:sz w:val="22"/>
          <w:szCs w:val="22"/>
        </w:rPr>
        <w:t>Hb</w:t>
      </w:r>
      <w:proofErr w:type="spellEnd"/>
      <w:r w:rsidRPr="003B6573">
        <w:rPr>
          <w:rFonts w:ascii="Arial" w:hAnsi="Arial" w:cs="Arial"/>
          <w:sz w:val="22"/>
          <w:szCs w:val="22"/>
        </w:rPr>
        <w:t xml:space="preserve"> &gt;90g/L, top up transfusions should be avoided in patients to avoid the risk of </w:t>
      </w:r>
      <w:proofErr w:type="spellStart"/>
      <w:r w:rsidRPr="003B6573">
        <w:rPr>
          <w:rFonts w:ascii="Arial" w:hAnsi="Arial" w:cs="Arial"/>
          <w:sz w:val="22"/>
          <w:szCs w:val="22"/>
        </w:rPr>
        <w:t>hyperviscosity</w:t>
      </w:r>
      <w:proofErr w:type="spellEnd"/>
      <w:r w:rsidRPr="003B6573">
        <w:rPr>
          <w:rFonts w:ascii="Arial" w:hAnsi="Arial" w:cs="Arial"/>
          <w:sz w:val="22"/>
          <w:szCs w:val="22"/>
        </w:rPr>
        <w:t xml:space="preserve">. The target post-transfusion </w:t>
      </w:r>
      <w:proofErr w:type="spellStart"/>
      <w:r w:rsidRPr="003B6573">
        <w:rPr>
          <w:rFonts w:ascii="Arial" w:hAnsi="Arial" w:cs="Arial"/>
          <w:sz w:val="22"/>
          <w:szCs w:val="22"/>
        </w:rPr>
        <w:t>Hb</w:t>
      </w:r>
      <w:proofErr w:type="spellEnd"/>
      <w:r w:rsidRPr="003B6573">
        <w:rPr>
          <w:rFonts w:ascii="Arial" w:hAnsi="Arial" w:cs="Arial"/>
          <w:sz w:val="22"/>
          <w:szCs w:val="22"/>
        </w:rPr>
        <w:t xml:space="preserve"> </w:t>
      </w:r>
      <w:proofErr w:type="gramStart"/>
      <w:r w:rsidRPr="003B6573">
        <w:rPr>
          <w:rFonts w:ascii="Arial" w:hAnsi="Arial" w:cs="Arial"/>
          <w:sz w:val="22"/>
          <w:szCs w:val="22"/>
        </w:rPr>
        <w:t>should  usually</w:t>
      </w:r>
      <w:proofErr w:type="gramEnd"/>
      <w:r w:rsidRPr="003B6573">
        <w:rPr>
          <w:rFonts w:ascii="Arial" w:hAnsi="Arial" w:cs="Arial"/>
          <w:sz w:val="22"/>
          <w:szCs w:val="22"/>
        </w:rPr>
        <w:t xml:space="preserve"> be around 90-100g/L or the patient’s own baseline </w:t>
      </w:r>
      <w:proofErr w:type="spellStart"/>
      <w:r w:rsidRPr="003B6573">
        <w:rPr>
          <w:rFonts w:ascii="Arial" w:hAnsi="Arial" w:cs="Arial"/>
          <w:sz w:val="22"/>
          <w:szCs w:val="22"/>
        </w:rPr>
        <w:t>Hb</w:t>
      </w:r>
      <w:proofErr w:type="spellEnd"/>
      <w:r w:rsidRPr="003B6573">
        <w:rPr>
          <w:rFonts w:ascii="Arial" w:hAnsi="Arial" w:cs="Arial"/>
          <w:sz w:val="22"/>
          <w:szCs w:val="22"/>
        </w:rPr>
        <w:t>.</w:t>
      </w:r>
    </w:p>
    <w:p w:rsidR="00802AE5" w:rsidRPr="003B6573" w:rsidRDefault="00802AE5" w:rsidP="00802AE5">
      <w:pPr>
        <w:rPr>
          <w:rFonts w:ascii="Arial" w:hAnsi="Arial" w:cs="Arial"/>
          <w:sz w:val="22"/>
          <w:szCs w:val="22"/>
        </w:rPr>
      </w:pPr>
    </w:p>
    <w:p w:rsidR="00802AE5" w:rsidRPr="003B6573" w:rsidRDefault="00F236DF" w:rsidP="00802AE5">
      <w:pPr>
        <w:spacing w:after="200" w:line="276" w:lineRule="auto"/>
        <w:rPr>
          <w:rFonts w:ascii="Arial" w:hAnsi="Arial" w:cs="Arial"/>
          <w:b/>
          <w:sz w:val="22"/>
          <w:szCs w:val="22"/>
          <w:u w:val="single"/>
        </w:rPr>
      </w:pPr>
      <w:r w:rsidRPr="00F236DF">
        <w:rPr>
          <w:rFonts w:ascii="Arial" w:hAnsi="Arial" w:cs="Arial"/>
          <w:sz w:val="22"/>
          <w:szCs w:val="22"/>
        </w:rPr>
        <w:t>Venous access is usually peripheral with the aid of ultrasound guidance and should be achieved within 3 attempts (though if more than once is required regularly this should be escalated). Wherever possible ports and indwelling central lines should be avoided in patients with TDT due to increased risk of line thrombosis and infection</w:t>
      </w:r>
      <w:r>
        <w:rPr>
          <w:rFonts w:ascii="Arial" w:hAnsi="Arial" w:cs="Arial"/>
          <w:b/>
          <w:sz w:val="22"/>
          <w:szCs w:val="22"/>
          <w:u w:val="single"/>
        </w:rPr>
        <w:t xml:space="preserve"> </w:t>
      </w:r>
      <w:r w:rsidR="00802AE5" w:rsidRPr="003B6573">
        <w:rPr>
          <w:rFonts w:ascii="Arial" w:hAnsi="Arial" w:cs="Arial"/>
          <w:b/>
          <w:sz w:val="22"/>
          <w:szCs w:val="22"/>
          <w:u w:val="single"/>
        </w:rPr>
        <w:br w:type="page"/>
      </w:r>
    </w:p>
    <w:p w:rsidR="00802AE5" w:rsidRPr="003B6573" w:rsidRDefault="000F2EF9" w:rsidP="00802AE5">
      <w:pPr>
        <w:spacing w:after="200" w:line="276" w:lineRule="auto"/>
        <w:rPr>
          <w:rFonts w:ascii="Arial" w:hAnsi="Arial" w:cs="Arial"/>
          <w:b/>
          <w:sz w:val="22"/>
          <w:szCs w:val="22"/>
          <w:u w:val="single"/>
        </w:rPr>
      </w:pPr>
      <w:r>
        <w:rPr>
          <w:rFonts w:ascii="Arial" w:hAnsi="Arial" w:cs="Arial"/>
          <w:b/>
          <w:sz w:val="22"/>
          <w:szCs w:val="22"/>
          <w:u w:val="single"/>
        </w:rPr>
        <w:lastRenderedPageBreak/>
        <w:t xml:space="preserve">6.3 </w:t>
      </w:r>
      <w:r w:rsidR="00356A7F">
        <w:rPr>
          <w:rFonts w:ascii="Arial" w:hAnsi="Arial" w:cs="Arial"/>
          <w:b/>
          <w:sz w:val="22"/>
          <w:szCs w:val="22"/>
          <w:u w:val="single"/>
        </w:rPr>
        <w:t>Indications for Elective Exchange Transfusion in</w:t>
      </w:r>
      <w:r w:rsidR="00802AE5" w:rsidRPr="003B6573">
        <w:rPr>
          <w:rFonts w:ascii="Arial" w:hAnsi="Arial" w:cs="Arial"/>
          <w:b/>
          <w:sz w:val="22"/>
          <w:szCs w:val="22"/>
          <w:u w:val="single"/>
        </w:rPr>
        <w:t xml:space="preserve"> SCD</w:t>
      </w:r>
    </w:p>
    <w:p w:rsidR="00802AE5" w:rsidRPr="003B6573" w:rsidRDefault="00802AE5" w:rsidP="00802AE5">
      <w:pPr>
        <w:rPr>
          <w:rFonts w:ascii="Arial" w:hAnsi="Arial" w:cs="Arial"/>
          <w:b/>
          <w:sz w:val="22"/>
          <w:szCs w:val="22"/>
          <w:u w:val="single"/>
        </w:rPr>
      </w:pPr>
    </w:p>
    <w:p w:rsidR="00802AE5" w:rsidRPr="003B6573" w:rsidRDefault="00802AE5" w:rsidP="00802AE5">
      <w:pPr>
        <w:pStyle w:val="ListParagraph"/>
        <w:widowControl/>
        <w:numPr>
          <w:ilvl w:val="0"/>
          <w:numId w:val="24"/>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Secondary stroke prevention</w:t>
      </w:r>
    </w:p>
    <w:p w:rsidR="00802AE5" w:rsidRPr="003B6573" w:rsidRDefault="00802AE5" w:rsidP="00802AE5">
      <w:pPr>
        <w:pStyle w:val="ListParagraph"/>
        <w:widowControl/>
        <w:numPr>
          <w:ilvl w:val="0"/>
          <w:numId w:val="24"/>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Primary stroke prevention (</w:t>
      </w:r>
      <w:proofErr w:type="spellStart"/>
      <w:r w:rsidRPr="003B6573">
        <w:rPr>
          <w:rFonts w:ascii="Arial" w:hAnsi="Arial" w:cs="Arial"/>
          <w:sz w:val="22"/>
          <w:szCs w:val="22"/>
        </w:rPr>
        <w:t>ongoing</w:t>
      </w:r>
      <w:proofErr w:type="spellEnd"/>
      <w:r w:rsidRPr="003B6573">
        <w:rPr>
          <w:rFonts w:ascii="Arial" w:hAnsi="Arial" w:cs="Arial"/>
          <w:sz w:val="22"/>
          <w:szCs w:val="22"/>
        </w:rPr>
        <w:t xml:space="preserve"> transfusion programme from childhood) </w:t>
      </w:r>
    </w:p>
    <w:p w:rsidR="00802AE5" w:rsidRPr="003B6573" w:rsidRDefault="00802AE5" w:rsidP="00802AE5">
      <w:pPr>
        <w:pStyle w:val="ListParagraph"/>
        <w:widowControl/>
        <w:numPr>
          <w:ilvl w:val="0"/>
          <w:numId w:val="24"/>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Before elective surgery after discussion with the haematology team</w:t>
      </w:r>
    </w:p>
    <w:p w:rsidR="00802AE5" w:rsidRPr="003B6573" w:rsidRDefault="00802AE5" w:rsidP="00802AE5">
      <w:pPr>
        <w:ind w:left="360" w:firstLine="360"/>
        <w:rPr>
          <w:rFonts w:ascii="Arial" w:hAnsi="Arial" w:cs="Arial"/>
          <w:i/>
          <w:sz w:val="22"/>
          <w:szCs w:val="22"/>
        </w:rPr>
      </w:pPr>
      <w:r w:rsidRPr="003B6573">
        <w:rPr>
          <w:rFonts w:ascii="Arial" w:hAnsi="Arial" w:cs="Arial"/>
          <w:i/>
          <w:sz w:val="22"/>
          <w:szCs w:val="22"/>
        </w:rPr>
        <w:t>Consider also in</w:t>
      </w:r>
    </w:p>
    <w:p w:rsidR="00802AE5" w:rsidRPr="003B6573" w:rsidRDefault="00802AE5" w:rsidP="00802AE5">
      <w:pPr>
        <w:ind w:left="360" w:firstLine="360"/>
        <w:rPr>
          <w:rFonts w:ascii="Arial" w:hAnsi="Arial" w:cs="Arial"/>
          <w:i/>
          <w:sz w:val="22"/>
          <w:szCs w:val="22"/>
        </w:rPr>
      </w:pPr>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Pregnancy</w:t>
      </w:r>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Recurrent pain or chest crises not responding to </w:t>
      </w:r>
      <w:proofErr w:type="spellStart"/>
      <w:r w:rsidRPr="003B6573">
        <w:rPr>
          <w:rFonts w:ascii="Arial" w:hAnsi="Arial" w:cs="Arial"/>
          <w:sz w:val="22"/>
          <w:szCs w:val="22"/>
        </w:rPr>
        <w:t>hydroxycarbamide</w:t>
      </w:r>
      <w:proofErr w:type="spellEnd"/>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Pulmonary hypertension</w:t>
      </w:r>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Refractory leg ulcers</w:t>
      </w:r>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Refractory sickle nephropathy / post renal transplant</w:t>
      </w:r>
    </w:p>
    <w:p w:rsidR="00802AE5" w:rsidRPr="003B6573" w:rsidRDefault="00802AE5" w:rsidP="00802AE5">
      <w:pPr>
        <w:pStyle w:val="ListParagraph"/>
        <w:widowControl/>
        <w:numPr>
          <w:ilvl w:val="0"/>
          <w:numId w:val="25"/>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Persistent </w:t>
      </w:r>
      <w:proofErr w:type="spellStart"/>
      <w:r w:rsidRPr="003B6573">
        <w:rPr>
          <w:rFonts w:ascii="Arial" w:hAnsi="Arial" w:cs="Arial"/>
          <w:sz w:val="22"/>
          <w:szCs w:val="22"/>
        </w:rPr>
        <w:t>priapisms</w:t>
      </w:r>
      <w:proofErr w:type="spellEnd"/>
    </w:p>
    <w:p w:rsidR="00802AE5" w:rsidRPr="003B6573" w:rsidRDefault="00802AE5" w:rsidP="00802AE5">
      <w:pPr>
        <w:rPr>
          <w:rFonts w:ascii="Arial" w:hAnsi="Arial" w:cs="Arial"/>
          <w:sz w:val="22"/>
          <w:szCs w:val="22"/>
        </w:rPr>
      </w:pPr>
      <w:r w:rsidRPr="003B6573">
        <w:rPr>
          <w:rFonts w:ascii="Arial" w:hAnsi="Arial" w:cs="Arial"/>
          <w:sz w:val="22"/>
          <w:szCs w:val="22"/>
        </w:rPr>
        <w:t>All patients being considered for elective exchange transfusions should be discussed at MDT</w:t>
      </w:r>
    </w:p>
    <w:p w:rsidR="00802AE5" w:rsidRPr="003B6573" w:rsidRDefault="00802AE5" w:rsidP="00802AE5">
      <w:pPr>
        <w:spacing w:after="200" w:line="276" w:lineRule="auto"/>
        <w:rPr>
          <w:rFonts w:ascii="Arial" w:hAnsi="Arial" w:cs="Arial"/>
          <w:b/>
          <w:sz w:val="22"/>
          <w:szCs w:val="22"/>
          <w:u w:val="single"/>
        </w:rPr>
      </w:pPr>
      <w:r w:rsidRPr="003B6573">
        <w:rPr>
          <w:rFonts w:ascii="Arial" w:hAnsi="Arial" w:cs="Arial"/>
          <w:b/>
          <w:sz w:val="22"/>
          <w:szCs w:val="22"/>
          <w:u w:val="single"/>
        </w:rPr>
        <w:br w:type="page"/>
      </w:r>
    </w:p>
    <w:p w:rsidR="00802AE5" w:rsidRPr="003B6573" w:rsidRDefault="000F2EF9" w:rsidP="00802AE5">
      <w:pPr>
        <w:spacing w:after="200" w:line="276" w:lineRule="auto"/>
        <w:rPr>
          <w:rFonts w:ascii="Arial" w:hAnsi="Arial" w:cs="Arial"/>
          <w:b/>
          <w:sz w:val="22"/>
          <w:szCs w:val="22"/>
          <w:u w:val="single"/>
        </w:rPr>
      </w:pPr>
      <w:r>
        <w:rPr>
          <w:rFonts w:ascii="Arial" w:hAnsi="Arial" w:cs="Arial"/>
          <w:b/>
          <w:sz w:val="22"/>
          <w:szCs w:val="22"/>
          <w:u w:val="single"/>
        </w:rPr>
        <w:lastRenderedPageBreak/>
        <w:t xml:space="preserve">6.4 Indications for Emergency Exchange Transfusions </w:t>
      </w:r>
    </w:p>
    <w:p w:rsidR="00802AE5" w:rsidRPr="003B6573" w:rsidRDefault="00802AE5" w:rsidP="00802AE5">
      <w:pPr>
        <w:pStyle w:val="ListParagraph"/>
        <w:rPr>
          <w:rFonts w:ascii="Arial" w:hAnsi="Arial" w:cs="Arial"/>
          <w:sz w:val="22"/>
          <w:szCs w:val="22"/>
        </w:rPr>
      </w:pPr>
    </w:p>
    <w:p w:rsidR="00802AE5" w:rsidRPr="003B6573" w:rsidRDefault="00802AE5" w:rsidP="00802AE5">
      <w:pPr>
        <w:pStyle w:val="ListParagraph"/>
        <w:rPr>
          <w:rFonts w:ascii="Arial" w:hAnsi="Arial" w:cs="Arial"/>
          <w:sz w:val="22"/>
          <w:szCs w:val="22"/>
        </w:rPr>
      </w:pPr>
      <w:r w:rsidRPr="003B6573">
        <w:rPr>
          <w:rFonts w:ascii="Arial" w:hAnsi="Arial" w:cs="Arial"/>
          <w:sz w:val="22"/>
          <w:szCs w:val="22"/>
        </w:rPr>
        <w:t xml:space="preserve">If </w:t>
      </w:r>
      <w:proofErr w:type="spellStart"/>
      <w:r w:rsidRPr="003B6573">
        <w:rPr>
          <w:rFonts w:ascii="Arial" w:hAnsi="Arial" w:cs="Arial"/>
          <w:sz w:val="22"/>
          <w:szCs w:val="22"/>
        </w:rPr>
        <w:t>Hb</w:t>
      </w:r>
      <w:proofErr w:type="spellEnd"/>
      <w:r w:rsidRPr="003B6573">
        <w:rPr>
          <w:rFonts w:ascii="Arial" w:hAnsi="Arial" w:cs="Arial"/>
          <w:sz w:val="22"/>
          <w:szCs w:val="22"/>
        </w:rPr>
        <w:t xml:space="preserve"> &lt;60g/L then a top-up transfusion may be considered initially</w:t>
      </w:r>
    </w:p>
    <w:p w:rsidR="00802AE5" w:rsidRPr="003B6573" w:rsidRDefault="00802AE5" w:rsidP="00802AE5">
      <w:pPr>
        <w:pStyle w:val="ListParagraph"/>
        <w:rPr>
          <w:rFonts w:ascii="Arial" w:hAnsi="Arial" w:cs="Arial"/>
          <w:sz w:val="22"/>
          <w:szCs w:val="22"/>
        </w:rPr>
      </w:pPr>
    </w:p>
    <w:p w:rsidR="00802AE5" w:rsidRPr="003B6573" w:rsidRDefault="00802AE5" w:rsidP="00802AE5">
      <w:pPr>
        <w:pStyle w:val="ListParagraph"/>
        <w:rPr>
          <w:rFonts w:ascii="Arial" w:hAnsi="Arial" w:cs="Arial"/>
          <w:sz w:val="22"/>
          <w:szCs w:val="22"/>
        </w:rPr>
      </w:pPr>
      <w:r w:rsidRPr="003B6573">
        <w:rPr>
          <w:rFonts w:ascii="Arial" w:hAnsi="Arial" w:cs="Arial"/>
          <w:sz w:val="22"/>
          <w:szCs w:val="22"/>
        </w:rPr>
        <w:t xml:space="preserve">In most cases, the target </w:t>
      </w:r>
      <w:proofErr w:type="spellStart"/>
      <w:r w:rsidRPr="003B6573">
        <w:rPr>
          <w:rFonts w:ascii="Arial" w:hAnsi="Arial" w:cs="Arial"/>
          <w:sz w:val="22"/>
          <w:szCs w:val="22"/>
        </w:rPr>
        <w:t>Hct</w:t>
      </w:r>
      <w:proofErr w:type="spellEnd"/>
      <w:r w:rsidRPr="003B6573">
        <w:rPr>
          <w:rFonts w:ascii="Arial" w:hAnsi="Arial" w:cs="Arial"/>
          <w:sz w:val="22"/>
          <w:szCs w:val="22"/>
        </w:rPr>
        <w:t xml:space="preserve"> is 30-33% and </w:t>
      </w:r>
      <w:proofErr w:type="spellStart"/>
      <w:r w:rsidRPr="003B6573">
        <w:rPr>
          <w:rFonts w:ascii="Arial" w:hAnsi="Arial" w:cs="Arial"/>
          <w:sz w:val="22"/>
          <w:szCs w:val="22"/>
        </w:rPr>
        <w:t>HbS</w:t>
      </w:r>
      <w:proofErr w:type="spellEnd"/>
      <w:r w:rsidRPr="003B6573">
        <w:rPr>
          <w:rFonts w:ascii="Arial" w:hAnsi="Arial" w:cs="Arial"/>
          <w:sz w:val="22"/>
          <w:szCs w:val="22"/>
        </w:rPr>
        <w:t>% &lt; 30%</w:t>
      </w:r>
    </w:p>
    <w:p w:rsidR="00802AE5" w:rsidRPr="003B6573" w:rsidRDefault="00802AE5" w:rsidP="00802AE5">
      <w:pPr>
        <w:pStyle w:val="ListParagraph"/>
        <w:rPr>
          <w:rFonts w:ascii="Arial" w:hAnsi="Arial" w:cs="Arial"/>
          <w:sz w:val="22"/>
          <w:szCs w:val="22"/>
        </w:rPr>
      </w:pP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Acute stroke</w:t>
      </w: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Acute chest syndrome</w:t>
      </w: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Severe sepsis and acute multi-organ failure</w:t>
      </w: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Progressive intrahepatic cholestasis/Right upper quadrant syndrome</w:t>
      </w: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Hepatic sequestration</w:t>
      </w:r>
    </w:p>
    <w:p w:rsidR="00802AE5" w:rsidRPr="003B6573" w:rsidRDefault="00802AE5" w:rsidP="00802AE5">
      <w:pPr>
        <w:pStyle w:val="ListParagraph"/>
        <w:widowControl/>
        <w:numPr>
          <w:ilvl w:val="0"/>
          <w:numId w:val="26"/>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Fulminant priapism not responding to urological intervention</w:t>
      </w:r>
    </w:p>
    <w:p w:rsidR="00802AE5" w:rsidRPr="003B6573" w:rsidRDefault="00802AE5" w:rsidP="00802AE5">
      <w:pPr>
        <w:ind w:left="360"/>
        <w:rPr>
          <w:rFonts w:ascii="Arial" w:hAnsi="Arial" w:cs="Arial"/>
          <w:sz w:val="22"/>
          <w:szCs w:val="22"/>
        </w:rPr>
      </w:pPr>
    </w:p>
    <w:p w:rsidR="00802AE5" w:rsidRPr="003B6573" w:rsidRDefault="00802AE5" w:rsidP="00802AE5">
      <w:pPr>
        <w:ind w:left="360"/>
        <w:rPr>
          <w:rFonts w:ascii="Arial" w:hAnsi="Arial" w:cs="Arial"/>
          <w:sz w:val="22"/>
          <w:szCs w:val="22"/>
        </w:rPr>
      </w:pPr>
      <w:r w:rsidRPr="003B6573">
        <w:rPr>
          <w:rFonts w:ascii="Arial" w:hAnsi="Arial" w:cs="Arial"/>
          <w:sz w:val="22"/>
          <w:szCs w:val="22"/>
        </w:rPr>
        <w:t xml:space="preserve">At SGH emergency exchange transfusions are usually automated. The decision to perform an exchange transfusion should be made by the haematology registrar in liaison with the haematology consultant for </w:t>
      </w:r>
      <w:proofErr w:type="spellStart"/>
      <w:r w:rsidRPr="003B6573">
        <w:rPr>
          <w:rFonts w:ascii="Arial" w:hAnsi="Arial" w:cs="Arial"/>
          <w:sz w:val="22"/>
          <w:szCs w:val="22"/>
        </w:rPr>
        <w:t>haemoglobinopathies</w:t>
      </w:r>
      <w:proofErr w:type="spellEnd"/>
      <w:r w:rsidRPr="003B6573">
        <w:rPr>
          <w:rFonts w:ascii="Arial" w:hAnsi="Arial" w:cs="Arial"/>
          <w:sz w:val="22"/>
          <w:szCs w:val="22"/>
        </w:rPr>
        <w:t xml:space="preserve"> or the on call haematology team out of hours. </w:t>
      </w:r>
    </w:p>
    <w:p w:rsidR="00802AE5" w:rsidRPr="003B6573" w:rsidRDefault="00802AE5" w:rsidP="00802AE5">
      <w:pPr>
        <w:ind w:left="360"/>
        <w:rPr>
          <w:rFonts w:ascii="Arial" w:hAnsi="Arial" w:cs="Arial"/>
          <w:sz w:val="22"/>
          <w:szCs w:val="22"/>
        </w:rPr>
      </w:pPr>
    </w:p>
    <w:p w:rsidR="00802AE5" w:rsidRPr="003B6573" w:rsidRDefault="00802AE5" w:rsidP="00802AE5">
      <w:pPr>
        <w:ind w:left="360"/>
        <w:rPr>
          <w:rFonts w:ascii="Arial" w:hAnsi="Arial" w:cs="Arial"/>
          <w:sz w:val="22"/>
          <w:szCs w:val="22"/>
        </w:rPr>
      </w:pPr>
      <w:r w:rsidRPr="003B6573">
        <w:rPr>
          <w:rFonts w:ascii="Arial" w:hAnsi="Arial" w:cs="Arial"/>
          <w:sz w:val="22"/>
          <w:szCs w:val="22"/>
        </w:rPr>
        <w:t xml:space="preserve">The haematology </w:t>
      </w:r>
      <w:proofErr w:type="spellStart"/>
      <w:r w:rsidRPr="003B6573">
        <w:rPr>
          <w:rFonts w:ascii="Arial" w:hAnsi="Arial" w:cs="Arial"/>
          <w:sz w:val="22"/>
          <w:szCs w:val="22"/>
        </w:rPr>
        <w:t>SpR</w:t>
      </w:r>
      <w:proofErr w:type="spellEnd"/>
      <w:r w:rsidRPr="003B6573">
        <w:rPr>
          <w:rFonts w:ascii="Arial" w:hAnsi="Arial" w:cs="Arial"/>
          <w:sz w:val="22"/>
          <w:szCs w:val="22"/>
        </w:rPr>
        <w:t xml:space="preserve"> will contact the on call apheresis team, organise venous access and liaise with the blood transfusion laboratory.</w:t>
      </w:r>
    </w:p>
    <w:p w:rsidR="00802AE5" w:rsidRPr="003B6573" w:rsidRDefault="00802AE5" w:rsidP="00802AE5">
      <w:pPr>
        <w:ind w:left="360"/>
        <w:rPr>
          <w:rFonts w:ascii="Arial" w:hAnsi="Arial" w:cs="Arial"/>
          <w:sz w:val="22"/>
          <w:szCs w:val="22"/>
        </w:rPr>
      </w:pPr>
    </w:p>
    <w:p w:rsidR="00802AE5" w:rsidRPr="003B6573" w:rsidRDefault="00802AE5" w:rsidP="00802AE5">
      <w:pPr>
        <w:ind w:left="360"/>
        <w:rPr>
          <w:rFonts w:ascii="Arial" w:hAnsi="Arial" w:cs="Arial"/>
          <w:sz w:val="22"/>
          <w:szCs w:val="22"/>
        </w:rPr>
      </w:pPr>
      <w:r w:rsidRPr="003B6573">
        <w:rPr>
          <w:rFonts w:ascii="Arial" w:hAnsi="Arial" w:cs="Arial"/>
          <w:sz w:val="22"/>
          <w:szCs w:val="22"/>
        </w:rPr>
        <w:t xml:space="preserve">Any patient requiring emergency exchange transfusion will need to be on an HDU bed as a minimum so discussion with critical care is essential. </w:t>
      </w:r>
      <w:r w:rsidR="002D16C0">
        <w:rPr>
          <w:rFonts w:ascii="Arial" w:hAnsi="Arial" w:cs="Arial"/>
          <w:sz w:val="22"/>
          <w:szCs w:val="22"/>
        </w:rPr>
        <w:t xml:space="preserve">This must happen </w:t>
      </w:r>
      <w:r w:rsidRPr="003B6573">
        <w:rPr>
          <w:rFonts w:ascii="Arial" w:hAnsi="Arial" w:cs="Arial"/>
          <w:sz w:val="22"/>
          <w:szCs w:val="22"/>
        </w:rPr>
        <w:t>before agreeing to transfer a patient from another site.</w:t>
      </w:r>
    </w:p>
    <w:p w:rsidR="00802AE5" w:rsidRPr="003B6573" w:rsidRDefault="00802AE5" w:rsidP="00802AE5">
      <w:pPr>
        <w:ind w:left="360"/>
        <w:rPr>
          <w:rFonts w:ascii="Arial" w:hAnsi="Arial" w:cs="Arial"/>
          <w:sz w:val="22"/>
          <w:szCs w:val="22"/>
        </w:rPr>
      </w:pPr>
    </w:p>
    <w:p w:rsidR="00802AE5" w:rsidRPr="003B6573" w:rsidRDefault="00802AE5" w:rsidP="00802AE5">
      <w:pPr>
        <w:ind w:left="360"/>
        <w:rPr>
          <w:rFonts w:ascii="Arial" w:hAnsi="Arial" w:cs="Arial"/>
          <w:sz w:val="22"/>
          <w:szCs w:val="22"/>
        </w:rPr>
      </w:pPr>
      <w:r w:rsidRPr="003B6573">
        <w:rPr>
          <w:rFonts w:ascii="Arial" w:hAnsi="Arial" w:cs="Arial"/>
          <w:sz w:val="22"/>
          <w:szCs w:val="22"/>
        </w:rPr>
        <w:t xml:space="preserve">The post transfusion target </w:t>
      </w:r>
      <w:proofErr w:type="spellStart"/>
      <w:r w:rsidRPr="003B6573">
        <w:rPr>
          <w:rFonts w:ascii="Arial" w:hAnsi="Arial" w:cs="Arial"/>
          <w:sz w:val="22"/>
          <w:szCs w:val="22"/>
        </w:rPr>
        <w:t>Hct</w:t>
      </w:r>
      <w:proofErr w:type="spellEnd"/>
      <w:r w:rsidRPr="003B6573">
        <w:rPr>
          <w:rFonts w:ascii="Arial" w:hAnsi="Arial" w:cs="Arial"/>
          <w:sz w:val="22"/>
          <w:szCs w:val="22"/>
        </w:rPr>
        <w:t xml:space="preserve"> should be no higher than 33% and </w:t>
      </w:r>
      <w:proofErr w:type="spellStart"/>
      <w:r w:rsidRPr="003B6573">
        <w:rPr>
          <w:rFonts w:ascii="Arial" w:hAnsi="Arial" w:cs="Arial"/>
          <w:sz w:val="22"/>
          <w:szCs w:val="22"/>
        </w:rPr>
        <w:t>HbS</w:t>
      </w:r>
      <w:proofErr w:type="spellEnd"/>
      <w:r w:rsidRPr="003B6573">
        <w:rPr>
          <w:rFonts w:ascii="Arial" w:hAnsi="Arial" w:cs="Arial"/>
          <w:sz w:val="22"/>
          <w:szCs w:val="22"/>
        </w:rPr>
        <w:t>% should be &lt;30%.</w:t>
      </w:r>
    </w:p>
    <w:p w:rsidR="00802AE5" w:rsidRPr="003B6573" w:rsidRDefault="00802AE5" w:rsidP="00802AE5">
      <w:pPr>
        <w:ind w:left="360"/>
        <w:rPr>
          <w:rFonts w:ascii="Arial" w:hAnsi="Arial" w:cs="Arial"/>
          <w:sz w:val="22"/>
          <w:szCs w:val="22"/>
        </w:rPr>
      </w:pPr>
    </w:p>
    <w:p w:rsidR="00802AE5" w:rsidRPr="003B6573" w:rsidRDefault="00802AE5" w:rsidP="00256416">
      <w:pPr>
        <w:ind w:left="360"/>
        <w:rPr>
          <w:rFonts w:ascii="Arial" w:hAnsi="Arial" w:cs="Arial"/>
          <w:sz w:val="22"/>
          <w:szCs w:val="22"/>
        </w:rPr>
      </w:pPr>
      <w:r w:rsidRPr="003B6573">
        <w:rPr>
          <w:rFonts w:ascii="Arial" w:hAnsi="Arial" w:cs="Arial"/>
          <w:sz w:val="22"/>
          <w:szCs w:val="22"/>
        </w:rPr>
        <w:t xml:space="preserve">If it is not possible to perform an automated exchange, then a manual exchange can be done </w:t>
      </w:r>
      <w:r w:rsidR="00256416">
        <w:rPr>
          <w:rFonts w:ascii="Arial" w:hAnsi="Arial" w:cs="Arial"/>
          <w:sz w:val="22"/>
          <w:szCs w:val="22"/>
        </w:rPr>
        <w:t>following separate guidelines on manual exchange.</w:t>
      </w:r>
    </w:p>
    <w:p w:rsidR="00802AE5" w:rsidRDefault="00802AE5" w:rsidP="00802AE5">
      <w:pPr>
        <w:spacing w:after="200" w:line="276" w:lineRule="auto"/>
        <w:rPr>
          <w:rFonts w:ascii="Arial" w:hAnsi="Arial" w:cs="Arial"/>
          <w:sz w:val="22"/>
          <w:szCs w:val="22"/>
        </w:rPr>
      </w:pPr>
      <w:r w:rsidRPr="003B6573">
        <w:rPr>
          <w:rFonts w:ascii="Arial" w:hAnsi="Arial" w:cs="Arial"/>
          <w:sz w:val="22"/>
          <w:szCs w:val="22"/>
        </w:rPr>
        <w:br w:type="page"/>
      </w:r>
    </w:p>
    <w:p w:rsidR="000F2EF9" w:rsidRPr="003B6573" w:rsidRDefault="000F2EF9" w:rsidP="00802AE5">
      <w:pPr>
        <w:spacing w:after="200" w:line="276" w:lineRule="auto"/>
        <w:rPr>
          <w:rFonts w:ascii="Arial" w:hAnsi="Arial" w:cs="Arial"/>
          <w:sz w:val="22"/>
          <w:szCs w:val="22"/>
        </w:rPr>
      </w:pPr>
    </w:p>
    <w:p w:rsidR="00802AE5" w:rsidRPr="003B6573" w:rsidRDefault="000F2EF9" w:rsidP="00802AE5">
      <w:pPr>
        <w:spacing w:after="200" w:line="276" w:lineRule="auto"/>
        <w:rPr>
          <w:rFonts w:ascii="Arial" w:hAnsi="Arial" w:cs="Arial"/>
          <w:sz w:val="22"/>
          <w:szCs w:val="22"/>
        </w:rPr>
      </w:pPr>
      <w:r>
        <w:rPr>
          <w:rFonts w:ascii="Arial" w:hAnsi="Arial" w:cs="Arial"/>
          <w:b/>
          <w:sz w:val="22"/>
          <w:szCs w:val="22"/>
          <w:u w:val="single"/>
        </w:rPr>
        <w:t xml:space="preserve">6.5 Safety and Monitoring of patients with </w:t>
      </w:r>
      <w:r w:rsidR="002D16C0">
        <w:rPr>
          <w:rFonts w:ascii="Arial" w:hAnsi="Arial" w:cs="Arial"/>
          <w:b/>
          <w:sz w:val="22"/>
          <w:szCs w:val="22"/>
          <w:u w:val="single"/>
        </w:rPr>
        <w:t xml:space="preserve">SCD </w:t>
      </w:r>
      <w:r w:rsidR="00802AE5" w:rsidRPr="003B6573">
        <w:rPr>
          <w:rFonts w:ascii="Arial" w:hAnsi="Arial" w:cs="Arial"/>
          <w:b/>
          <w:sz w:val="22"/>
          <w:szCs w:val="22"/>
          <w:u w:val="single"/>
        </w:rPr>
        <w:t>on long term transfusions</w:t>
      </w:r>
    </w:p>
    <w:p w:rsidR="00802AE5" w:rsidRPr="003B6573" w:rsidRDefault="00802AE5" w:rsidP="00802AE5">
      <w:pPr>
        <w:rPr>
          <w:rFonts w:ascii="Arial" w:hAnsi="Arial" w:cs="Arial"/>
          <w:sz w:val="22"/>
          <w:szCs w:val="22"/>
        </w:rPr>
      </w:pPr>
    </w:p>
    <w:p w:rsidR="00802AE5" w:rsidRPr="003B6573" w:rsidRDefault="00802AE5" w:rsidP="00802AE5">
      <w:pPr>
        <w:pStyle w:val="ListParagraph"/>
        <w:widowControl/>
        <w:numPr>
          <w:ilvl w:val="0"/>
          <w:numId w:val="27"/>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Blood safety</w:t>
      </w:r>
    </w:p>
    <w:p w:rsidR="00802AE5" w:rsidRPr="00F81FD9" w:rsidRDefault="00802AE5" w:rsidP="00802AE5">
      <w:pPr>
        <w:pStyle w:val="ListParagraph"/>
        <w:widowControl/>
        <w:numPr>
          <w:ilvl w:val="1"/>
          <w:numId w:val="27"/>
        </w:numPr>
        <w:autoSpaceDE/>
        <w:autoSpaceDN/>
        <w:adjustRightInd/>
        <w:spacing w:after="200" w:line="276" w:lineRule="auto"/>
        <w:contextualSpacing/>
        <w:rPr>
          <w:rFonts w:ascii="Arial" w:hAnsi="Arial" w:cs="Arial"/>
          <w:sz w:val="22"/>
          <w:szCs w:val="22"/>
        </w:rPr>
      </w:pPr>
      <w:r w:rsidRPr="00F81FD9">
        <w:rPr>
          <w:rFonts w:ascii="Arial" w:hAnsi="Arial" w:cs="Arial"/>
          <w:sz w:val="22"/>
          <w:szCs w:val="22"/>
        </w:rPr>
        <w:t>Hepatitis B vaccination and titre checks annually</w:t>
      </w:r>
    </w:p>
    <w:p w:rsidR="00802AE5" w:rsidRPr="00F81FD9" w:rsidRDefault="00802AE5" w:rsidP="00802AE5">
      <w:pPr>
        <w:pStyle w:val="ListParagraph"/>
        <w:widowControl/>
        <w:numPr>
          <w:ilvl w:val="1"/>
          <w:numId w:val="27"/>
        </w:numPr>
        <w:autoSpaceDE/>
        <w:autoSpaceDN/>
        <w:adjustRightInd/>
        <w:spacing w:after="200" w:line="276" w:lineRule="auto"/>
        <w:contextualSpacing/>
        <w:rPr>
          <w:rFonts w:ascii="Arial" w:hAnsi="Arial" w:cs="Arial"/>
        </w:rPr>
      </w:pPr>
      <w:r w:rsidRPr="00F81FD9">
        <w:rPr>
          <w:rFonts w:ascii="Arial" w:hAnsi="Arial" w:cs="Arial"/>
          <w:sz w:val="22"/>
          <w:szCs w:val="22"/>
        </w:rPr>
        <w:t xml:space="preserve">Annual HIV Ag and </w:t>
      </w:r>
      <w:proofErr w:type="spellStart"/>
      <w:r w:rsidRPr="00F81FD9">
        <w:rPr>
          <w:rFonts w:ascii="Arial" w:hAnsi="Arial" w:cs="Arial"/>
          <w:sz w:val="22"/>
          <w:szCs w:val="22"/>
        </w:rPr>
        <w:t>Ab</w:t>
      </w:r>
      <w:proofErr w:type="spellEnd"/>
      <w:r w:rsidRPr="00F81FD9">
        <w:rPr>
          <w:rFonts w:ascii="Arial" w:hAnsi="Arial" w:cs="Arial"/>
          <w:sz w:val="22"/>
          <w:szCs w:val="22"/>
        </w:rPr>
        <w:t xml:space="preserve"> test</w:t>
      </w:r>
      <w:r w:rsidRPr="00F81FD9">
        <w:rPr>
          <w:rFonts w:ascii="Arial" w:hAnsi="Arial" w:cs="Arial"/>
          <w:bCs/>
          <w:color w:val="1C1D1E"/>
          <w:lang w:val="en"/>
        </w:rPr>
        <w:t xml:space="preserve"> </w:t>
      </w:r>
    </w:p>
    <w:p w:rsidR="00802AE5" w:rsidRPr="00F81FD9" w:rsidRDefault="00802AE5" w:rsidP="00802AE5">
      <w:pPr>
        <w:pStyle w:val="ListParagraph"/>
        <w:widowControl/>
        <w:numPr>
          <w:ilvl w:val="1"/>
          <w:numId w:val="27"/>
        </w:numPr>
        <w:autoSpaceDE/>
        <w:autoSpaceDN/>
        <w:adjustRightInd/>
        <w:spacing w:after="200" w:line="276" w:lineRule="auto"/>
        <w:contextualSpacing/>
        <w:rPr>
          <w:rFonts w:ascii="Arial" w:hAnsi="Arial" w:cs="Arial"/>
        </w:rPr>
      </w:pPr>
      <w:r w:rsidRPr="00F81FD9">
        <w:rPr>
          <w:rFonts w:ascii="Arial" w:hAnsi="Arial" w:cs="Arial"/>
          <w:bCs/>
          <w:color w:val="1C1D1E"/>
          <w:sz w:val="22"/>
          <w:szCs w:val="22"/>
          <w:lang w:val="en"/>
        </w:rPr>
        <w:t>ABO</w:t>
      </w:r>
      <w:r w:rsidRPr="00F81FD9">
        <w:rPr>
          <w:rFonts w:ascii="Cambria Math" w:hAnsi="Cambria Math" w:cs="Cambria Math"/>
          <w:bCs/>
          <w:color w:val="1C1D1E"/>
          <w:sz w:val="22"/>
          <w:szCs w:val="22"/>
          <w:lang w:val="en"/>
        </w:rPr>
        <w:t>‐</w:t>
      </w:r>
      <w:proofErr w:type="gramStart"/>
      <w:r w:rsidRPr="00F81FD9">
        <w:rPr>
          <w:rFonts w:ascii="Arial" w:hAnsi="Arial" w:cs="Arial"/>
          <w:bCs/>
          <w:color w:val="1C1D1E"/>
          <w:sz w:val="22"/>
          <w:szCs w:val="22"/>
          <w:lang w:val="en"/>
        </w:rPr>
        <w:t>compatible,</w:t>
      </w:r>
      <w:proofErr w:type="gramEnd"/>
      <w:r w:rsidRPr="00F81FD9">
        <w:rPr>
          <w:rFonts w:ascii="Arial" w:hAnsi="Arial" w:cs="Arial"/>
          <w:bCs/>
          <w:color w:val="1C1D1E"/>
          <w:sz w:val="22"/>
          <w:szCs w:val="22"/>
          <w:lang w:val="en"/>
        </w:rPr>
        <w:t xml:space="preserve"> extended Rh</w:t>
      </w:r>
      <w:r w:rsidRPr="00F81FD9">
        <w:rPr>
          <w:rFonts w:ascii="Cambria Math" w:hAnsi="Cambria Math" w:cs="Cambria Math"/>
          <w:bCs/>
          <w:color w:val="1C1D1E"/>
          <w:sz w:val="22"/>
          <w:szCs w:val="22"/>
          <w:lang w:val="en"/>
        </w:rPr>
        <w:t>‐</w:t>
      </w:r>
      <w:r w:rsidRPr="00F81FD9">
        <w:rPr>
          <w:rFonts w:ascii="Arial" w:hAnsi="Arial" w:cs="Arial"/>
          <w:bCs/>
          <w:color w:val="1C1D1E"/>
          <w:sz w:val="22"/>
          <w:szCs w:val="22"/>
          <w:lang w:val="en"/>
        </w:rPr>
        <w:t xml:space="preserve"> and </w:t>
      </w:r>
      <w:proofErr w:type="spellStart"/>
      <w:r w:rsidRPr="00F81FD9">
        <w:rPr>
          <w:rFonts w:ascii="Arial" w:hAnsi="Arial" w:cs="Arial"/>
          <w:bCs/>
          <w:color w:val="1C1D1E"/>
          <w:sz w:val="22"/>
          <w:szCs w:val="22"/>
          <w:lang w:val="en"/>
        </w:rPr>
        <w:t>Kell</w:t>
      </w:r>
      <w:proofErr w:type="spellEnd"/>
      <w:r w:rsidRPr="00F81FD9">
        <w:rPr>
          <w:rFonts w:ascii="Cambria Math" w:hAnsi="Cambria Math" w:cs="Cambria Math"/>
          <w:bCs/>
          <w:color w:val="1C1D1E"/>
          <w:sz w:val="22"/>
          <w:szCs w:val="22"/>
          <w:lang w:val="en"/>
        </w:rPr>
        <w:t>‐</w:t>
      </w:r>
      <w:r w:rsidRPr="00F81FD9">
        <w:rPr>
          <w:rFonts w:ascii="Arial" w:hAnsi="Arial" w:cs="Arial"/>
          <w:bCs/>
          <w:color w:val="1C1D1E"/>
          <w:sz w:val="22"/>
          <w:szCs w:val="22"/>
          <w:lang w:val="en"/>
        </w:rPr>
        <w:t>matched units. If there are clinically significant red cell antibodies (current or historical) then the red cells selected should be negative for the corresponding antigen</w:t>
      </w:r>
      <w:r w:rsidRPr="00F81FD9">
        <w:rPr>
          <w:rFonts w:ascii="Arial" w:hAnsi="Arial" w:cs="Arial"/>
          <w:bCs/>
          <w:color w:val="1C1D1E"/>
          <w:lang w:val="en"/>
        </w:rPr>
        <w:t>s</w:t>
      </w:r>
    </w:p>
    <w:p w:rsidR="00802AE5" w:rsidRPr="00F81FD9" w:rsidRDefault="00802AE5" w:rsidP="00802AE5">
      <w:pPr>
        <w:pStyle w:val="ListParagraph"/>
        <w:widowControl/>
        <w:numPr>
          <w:ilvl w:val="1"/>
          <w:numId w:val="27"/>
        </w:numPr>
        <w:autoSpaceDE/>
        <w:autoSpaceDN/>
        <w:adjustRightInd/>
        <w:spacing w:after="200" w:line="276" w:lineRule="auto"/>
        <w:contextualSpacing/>
        <w:rPr>
          <w:rFonts w:ascii="Arial" w:hAnsi="Arial" w:cs="Arial"/>
        </w:rPr>
      </w:pPr>
      <w:r w:rsidRPr="00F81FD9">
        <w:rPr>
          <w:rFonts w:ascii="Arial" w:hAnsi="Arial" w:cs="Arial"/>
          <w:bCs/>
          <w:color w:val="1C1D1E"/>
          <w:lang w:val="en"/>
        </w:rPr>
        <w:t xml:space="preserve">Less than 10 days old if possible. </w:t>
      </w:r>
    </w:p>
    <w:p w:rsidR="00802AE5" w:rsidRPr="003B6573" w:rsidRDefault="00802AE5" w:rsidP="00802AE5">
      <w:pPr>
        <w:pStyle w:val="ListParagraph"/>
        <w:ind w:left="1440"/>
        <w:rPr>
          <w:rFonts w:ascii="Arial" w:hAnsi="Arial" w:cs="Arial"/>
          <w:sz w:val="22"/>
          <w:szCs w:val="22"/>
          <w:highlight w:val="green"/>
        </w:rPr>
      </w:pPr>
    </w:p>
    <w:p w:rsidR="00802AE5" w:rsidRPr="003B6573" w:rsidRDefault="00802AE5" w:rsidP="00802AE5">
      <w:pPr>
        <w:pStyle w:val="ListParagraph"/>
        <w:widowControl/>
        <w:numPr>
          <w:ilvl w:val="0"/>
          <w:numId w:val="27"/>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Patient Monitoring</w:t>
      </w:r>
    </w:p>
    <w:p w:rsidR="00802AE5" w:rsidRPr="003B6573" w:rsidRDefault="00802AE5" w:rsidP="00802AE5">
      <w:pPr>
        <w:ind w:left="720"/>
        <w:rPr>
          <w:rFonts w:ascii="Arial" w:hAnsi="Arial" w:cs="Arial"/>
          <w:sz w:val="22"/>
          <w:szCs w:val="22"/>
        </w:rPr>
      </w:pPr>
      <w:r w:rsidRPr="003B6573">
        <w:rPr>
          <w:rFonts w:ascii="Arial" w:hAnsi="Arial" w:cs="Arial"/>
          <w:sz w:val="22"/>
          <w:szCs w:val="22"/>
        </w:rPr>
        <w:t>At SGH there are quarterly documented meetings with apheresis nursing staff and medical staff to discuss patients who are on regular transfusion programmes: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Any predicted issues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Any reported issues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Venous access concerns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Acceptable </w:t>
      </w:r>
      <w:proofErr w:type="spellStart"/>
      <w:r w:rsidRPr="003B6573">
        <w:rPr>
          <w:rFonts w:ascii="Arial" w:hAnsi="Arial" w:cs="Arial"/>
          <w:sz w:val="22"/>
          <w:szCs w:val="22"/>
        </w:rPr>
        <w:t>Hct</w:t>
      </w:r>
      <w:proofErr w:type="spellEnd"/>
      <w:r w:rsidRPr="003B6573">
        <w:rPr>
          <w:rFonts w:ascii="Arial" w:hAnsi="Arial" w:cs="Arial"/>
          <w:sz w:val="22"/>
          <w:szCs w:val="22"/>
        </w:rPr>
        <w:t xml:space="preserve"> and S% levels in patients with SCD</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Acceptable pre-transfusion </w:t>
      </w:r>
      <w:proofErr w:type="spellStart"/>
      <w:r w:rsidRPr="003B6573">
        <w:rPr>
          <w:rFonts w:ascii="Arial" w:hAnsi="Arial" w:cs="Arial"/>
          <w:sz w:val="22"/>
          <w:szCs w:val="22"/>
        </w:rPr>
        <w:t>Hb</w:t>
      </w:r>
      <w:proofErr w:type="spellEnd"/>
      <w:r w:rsidRPr="003B6573">
        <w:rPr>
          <w:rFonts w:ascii="Arial" w:hAnsi="Arial" w:cs="Arial"/>
          <w:sz w:val="22"/>
          <w:szCs w:val="22"/>
        </w:rPr>
        <w:t xml:space="preserve"> levels in </w:t>
      </w:r>
      <w:proofErr w:type="spellStart"/>
      <w:r w:rsidRPr="003B6573">
        <w:rPr>
          <w:rFonts w:ascii="Arial" w:hAnsi="Arial" w:cs="Arial"/>
          <w:sz w:val="22"/>
          <w:szCs w:val="22"/>
        </w:rPr>
        <w:t>thalassaemia</w:t>
      </w:r>
      <w:proofErr w:type="spellEnd"/>
      <w:r w:rsidRPr="003B6573">
        <w:rPr>
          <w:rFonts w:ascii="Arial" w:hAnsi="Arial" w:cs="Arial"/>
          <w:sz w:val="22"/>
          <w:szCs w:val="22"/>
        </w:rPr>
        <w:t xml:space="preserve"> patients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Review of chelation</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Review of clinic attendance</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Discussion of transfusion and patient associated audits</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Referral of new patients to an apheresis programme</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Referral of new patients to a top up transfusion programme</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Transition of patients from paediatrics to adult care</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Patients stopping a transfusion programme</w:t>
      </w:r>
    </w:p>
    <w:p w:rsidR="00802AE5" w:rsidRPr="003B6573" w:rsidRDefault="00802AE5" w:rsidP="00802AE5">
      <w:pPr>
        <w:pStyle w:val="ListParagraph"/>
        <w:widowControl/>
        <w:numPr>
          <w:ilvl w:val="0"/>
          <w:numId w:val="28"/>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Any emergency procedures in the </w:t>
      </w:r>
      <w:proofErr w:type="spellStart"/>
      <w:r w:rsidRPr="003B6573">
        <w:rPr>
          <w:rFonts w:ascii="Arial" w:hAnsi="Arial" w:cs="Arial"/>
          <w:sz w:val="22"/>
          <w:szCs w:val="22"/>
        </w:rPr>
        <w:t>preceeding</w:t>
      </w:r>
      <w:proofErr w:type="spellEnd"/>
      <w:r w:rsidRPr="003B6573">
        <w:rPr>
          <w:rFonts w:ascii="Arial" w:hAnsi="Arial" w:cs="Arial"/>
          <w:sz w:val="22"/>
          <w:szCs w:val="22"/>
        </w:rPr>
        <w:t xml:space="preserve"> time frame.</w:t>
      </w:r>
    </w:p>
    <w:p w:rsidR="00802AE5" w:rsidRPr="00F236DF" w:rsidRDefault="00F236DF" w:rsidP="00802AE5">
      <w:pPr>
        <w:rPr>
          <w:rFonts w:ascii="Arial" w:hAnsi="Arial" w:cs="Arial"/>
          <w:sz w:val="22"/>
          <w:szCs w:val="22"/>
        </w:rPr>
      </w:pPr>
      <w:r w:rsidRPr="00F236DF">
        <w:rPr>
          <w:rFonts w:ascii="Arial" w:hAnsi="Arial" w:cs="Arial"/>
          <w:sz w:val="22"/>
          <w:szCs w:val="22"/>
        </w:rPr>
        <w:t>SCD Patients on long term transfusions should be having automated red cell exchanges unless contraindicated</w:t>
      </w:r>
    </w:p>
    <w:p w:rsidR="00F236DF" w:rsidRPr="00F236DF" w:rsidRDefault="00F236DF" w:rsidP="00802AE5">
      <w:pPr>
        <w:rPr>
          <w:rFonts w:ascii="Arial" w:hAnsi="Arial" w:cs="Arial"/>
          <w:sz w:val="22"/>
          <w:szCs w:val="22"/>
        </w:rPr>
      </w:pPr>
    </w:p>
    <w:p w:rsidR="00F236DF" w:rsidRPr="00F236DF" w:rsidRDefault="00F236DF" w:rsidP="00802AE5">
      <w:pPr>
        <w:rPr>
          <w:rFonts w:ascii="Arial" w:hAnsi="Arial" w:cs="Arial"/>
          <w:sz w:val="22"/>
          <w:szCs w:val="22"/>
        </w:rPr>
      </w:pPr>
      <w:r w:rsidRPr="00F236DF">
        <w:rPr>
          <w:rFonts w:ascii="Arial" w:hAnsi="Arial" w:cs="Arial"/>
          <w:sz w:val="22"/>
          <w:szCs w:val="22"/>
        </w:rPr>
        <w:t>Venous access is usually via ultrasound guided peripheral access – if hard to find after 3 attempts then discussion about central access with the patient should occur</w:t>
      </w:r>
    </w:p>
    <w:p w:rsidR="000F2EF9" w:rsidRDefault="000F2EF9" w:rsidP="00802AE5">
      <w:pPr>
        <w:spacing w:after="200" w:line="276" w:lineRule="auto"/>
        <w:rPr>
          <w:rFonts w:ascii="Arial" w:eastAsiaTheme="minorHAnsi" w:hAnsi="Arial" w:cs="Arial"/>
          <w:b/>
          <w:bCs/>
          <w:color w:val="000000"/>
          <w:sz w:val="22"/>
          <w:szCs w:val="22"/>
          <w:u w:val="single"/>
          <w:lang w:eastAsia="en-US"/>
        </w:rPr>
      </w:pPr>
    </w:p>
    <w:p w:rsidR="00356A7F" w:rsidRDefault="00FB7672" w:rsidP="00802AE5">
      <w:pPr>
        <w:spacing w:after="200" w:line="276" w:lineRule="auto"/>
        <w:rPr>
          <w:rFonts w:ascii="Arial" w:eastAsiaTheme="minorHAnsi" w:hAnsi="Arial" w:cs="Arial"/>
          <w:b/>
          <w:bCs/>
          <w:color w:val="000000"/>
          <w:sz w:val="22"/>
          <w:szCs w:val="22"/>
          <w:u w:val="single"/>
          <w:lang w:eastAsia="en-US"/>
        </w:rPr>
      </w:pPr>
      <w:r>
        <w:rPr>
          <w:rFonts w:ascii="Arial" w:eastAsiaTheme="minorHAnsi" w:hAnsi="Arial" w:cs="Arial"/>
          <w:b/>
          <w:bCs/>
          <w:color w:val="000000"/>
          <w:sz w:val="22"/>
          <w:szCs w:val="22"/>
          <w:u w:val="single"/>
          <w:lang w:eastAsia="en-US"/>
        </w:rPr>
        <w:t xml:space="preserve">6.6 </w:t>
      </w:r>
      <w:r w:rsidR="000F2EF9">
        <w:rPr>
          <w:rFonts w:ascii="Arial" w:eastAsiaTheme="minorHAnsi" w:hAnsi="Arial" w:cs="Arial"/>
          <w:b/>
          <w:bCs/>
          <w:color w:val="000000"/>
          <w:sz w:val="22"/>
          <w:szCs w:val="22"/>
          <w:u w:val="single"/>
          <w:lang w:eastAsia="en-US"/>
        </w:rPr>
        <w:t xml:space="preserve">Patients </w:t>
      </w:r>
      <w:r w:rsidR="00356A7F">
        <w:rPr>
          <w:rFonts w:ascii="Arial" w:eastAsiaTheme="minorHAnsi" w:hAnsi="Arial" w:cs="Arial"/>
          <w:b/>
          <w:bCs/>
          <w:color w:val="000000"/>
          <w:sz w:val="22"/>
          <w:szCs w:val="22"/>
          <w:u w:val="single"/>
          <w:lang w:eastAsia="en-US"/>
        </w:rPr>
        <w:t>who refuse Blood Transfusion</w:t>
      </w:r>
    </w:p>
    <w:p w:rsidR="00802AE5" w:rsidRDefault="00356A7F" w:rsidP="00802AE5">
      <w:pPr>
        <w:spacing w:after="200" w:line="276" w:lineRule="auto"/>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 xml:space="preserve">Patients who refuse blood transfusion for religious or other personal reasons </w:t>
      </w:r>
      <w:r w:rsidR="00FB7672">
        <w:rPr>
          <w:rFonts w:ascii="Arial" w:eastAsiaTheme="minorHAnsi" w:hAnsi="Arial" w:cs="Arial"/>
          <w:bCs/>
          <w:color w:val="000000"/>
          <w:sz w:val="22"/>
          <w:szCs w:val="22"/>
          <w:lang w:eastAsia="en-US"/>
        </w:rPr>
        <w:t xml:space="preserve">will receive optimum care with wishes respected </w:t>
      </w:r>
    </w:p>
    <w:p w:rsidR="00FB7672" w:rsidRDefault="00FB7672" w:rsidP="00802AE5">
      <w:pPr>
        <w:spacing w:after="200" w:line="276" w:lineRule="auto"/>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The Trust policy on the management of patients who refuse blood should be followed (and can be found on the Red Cell Disorder Unit website or at St George’s University Hospitals Policy Hub) and the trust documentation used.</w:t>
      </w:r>
    </w:p>
    <w:p w:rsidR="00802AE5" w:rsidRPr="00FB7672" w:rsidRDefault="00FB7672" w:rsidP="00FB7672">
      <w:pPr>
        <w:pStyle w:val="ListParagraph"/>
        <w:overflowPunct w:val="0"/>
        <w:spacing w:line="276" w:lineRule="exact"/>
        <w:ind w:left="720" w:right="1"/>
        <w:rPr>
          <w:rFonts w:ascii="Arial" w:hAnsi="Arial" w:cs="Arial"/>
          <w:b/>
          <w:sz w:val="22"/>
          <w:szCs w:val="22"/>
        </w:rPr>
      </w:pPr>
      <w:r w:rsidRPr="00FB7672">
        <w:rPr>
          <w:rFonts w:ascii="Arial" w:hAnsi="Arial" w:cs="Arial"/>
          <w:b/>
          <w:sz w:val="22"/>
          <w:szCs w:val="22"/>
        </w:rPr>
        <w:t xml:space="preserve">For patients with a </w:t>
      </w:r>
      <w:proofErr w:type="spellStart"/>
      <w:r w:rsidRPr="00FB7672">
        <w:rPr>
          <w:rFonts w:ascii="Arial" w:hAnsi="Arial" w:cs="Arial"/>
          <w:b/>
          <w:sz w:val="22"/>
          <w:szCs w:val="22"/>
        </w:rPr>
        <w:t>haemoglobinopathy</w:t>
      </w:r>
      <w:proofErr w:type="spellEnd"/>
      <w:r w:rsidRPr="00FB7672">
        <w:rPr>
          <w:rFonts w:ascii="Arial" w:hAnsi="Arial" w:cs="Arial"/>
          <w:b/>
          <w:sz w:val="22"/>
          <w:szCs w:val="22"/>
        </w:rPr>
        <w:t xml:space="preserve"> disorder (sickle cell anaemia/</w:t>
      </w:r>
      <w:proofErr w:type="spellStart"/>
      <w:r w:rsidRPr="00FB7672">
        <w:rPr>
          <w:rFonts w:ascii="Arial" w:hAnsi="Arial" w:cs="Arial"/>
          <w:b/>
          <w:sz w:val="22"/>
          <w:szCs w:val="22"/>
        </w:rPr>
        <w:t>thalassaemia</w:t>
      </w:r>
      <w:proofErr w:type="spellEnd"/>
      <w:r w:rsidRPr="00FB7672">
        <w:rPr>
          <w:rFonts w:ascii="Arial" w:hAnsi="Arial" w:cs="Arial"/>
          <w:b/>
          <w:sz w:val="22"/>
          <w:szCs w:val="22"/>
        </w:rPr>
        <w:t xml:space="preserve">), their blood </w:t>
      </w:r>
      <w:proofErr w:type="spellStart"/>
      <w:r w:rsidRPr="00FB7672">
        <w:rPr>
          <w:rFonts w:ascii="Arial" w:hAnsi="Arial" w:cs="Arial"/>
          <w:b/>
          <w:sz w:val="22"/>
          <w:szCs w:val="22"/>
        </w:rPr>
        <w:t>refuser</w:t>
      </w:r>
      <w:proofErr w:type="spellEnd"/>
      <w:r w:rsidRPr="00FB7672">
        <w:rPr>
          <w:rFonts w:ascii="Arial" w:hAnsi="Arial" w:cs="Arial"/>
          <w:b/>
          <w:sz w:val="22"/>
          <w:szCs w:val="22"/>
        </w:rPr>
        <w:t xml:space="preserve"> status and paperwork should be reviewed on an annual basis (where possible), preferably with the red cell haematology consultant and a member of the transfusion team.</w:t>
      </w:r>
    </w:p>
    <w:p w:rsidR="00802AE5" w:rsidRDefault="00802AE5" w:rsidP="00802AE5">
      <w:pPr>
        <w:rPr>
          <w:rFonts w:ascii="Arial" w:hAnsi="Arial" w:cs="Arial"/>
          <w:sz w:val="22"/>
          <w:szCs w:val="22"/>
        </w:rPr>
      </w:pPr>
    </w:p>
    <w:p w:rsidR="00FB7672" w:rsidRDefault="00FB7672">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FB7672" w:rsidRPr="00842278" w:rsidRDefault="00FB7672" w:rsidP="00FB7672">
      <w:pPr>
        <w:pStyle w:val="ListParagraph"/>
        <w:numPr>
          <w:ilvl w:val="1"/>
          <w:numId w:val="32"/>
        </w:numPr>
        <w:rPr>
          <w:rFonts w:ascii="Arial" w:hAnsi="Arial" w:cs="Arial"/>
          <w:b/>
          <w:sz w:val="22"/>
          <w:szCs w:val="22"/>
          <w:u w:val="single"/>
        </w:rPr>
      </w:pPr>
      <w:r w:rsidRPr="00842278">
        <w:rPr>
          <w:rFonts w:ascii="Arial" w:hAnsi="Arial" w:cs="Arial"/>
          <w:b/>
          <w:sz w:val="22"/>
          <w:szCs w:val="22"/>
          <w:u w:val="single"/>
        </w:rPr>
        <w:lastRenderedPageBreak/>
        <w:t>Patients who are ‘difficult to transfuse’</w:t>
      </w:r>
    </w:p>
    <w:p w:rsidR="00FB7672" w:rsidRDefault="00FB7672" w:rsidP="00FB7672">
      <w:pPr>
        <w:rPr>
          <w:rFonts w:ascii="Arial" w:hAnsi="Arial" w:cs="Arial"/>
          <w:sz w:val="22"/>
          <w:szCs w:val="22"/>
        </w:rPr>
      </w:pPr>
    </w:p>
    <w:p w:rsidR="00FB7672" w:rsidRPr="00842278" w:rsidRDefault="00FB7672" w:rsidP="00FB7672">
      <w:pPr>
        <w:rPr>
          <w:rFonts w:ascii="Arial" w:hAnsi="Arial" w:cs="Arial"/>
          <w:b/>
          <w:bCs/>
          <w:sz w:val="22"/>
          <w:szCs w:val="22"/>
          <w:lang w:val="en"/>
        </w:rPr>
      </w:pPr>
      <w:r w:rsidRPr="00842278">
        <w:rPr>
          <w:rFonts w:ascii="Arial" w:hAnsi="Arial" w:cs="Arial"/>
          <w:b/>
          <w:bCs/>
          <w:sz w:val="22"/>
          <w:szCs w:val="22"/>
          <w:lang w:val="en"/>
        </w:rPr>
        <w:t>Patients with multiple red cell alloantibodies or antibodies to rare antigens need a clear agreed plan given that blood may be difficult to source in the elective or emergency setting. Close liaison between all clinical teams, the hospital transfusion laboratory and the national blood service is essential to ensure appropriate provision of blood</w:t>
      </w:r>
    </w:p>
    <w:p w:rsidR="00842278" w:rsidRPr="00842278" w:rsidRDefault="00842278" w:rsidP="00FB7672">
      <w:pPr>
        <w:rPr>
          <w:rFonts w:ascii="Arial" w:hAnsi="Arial" w:cs="Arial"/>
          <w:b/>
          <w:bCs/>
          <w:sz w:val="22"/>
          <w:szCs w:val="22"/>
          <w:lang w:val="en"/>
        </w:rPr>
      </w:pPr>
    </w:p>
    <w:p w:rsidR="00842278" w:rsidRPr="00842278" w:rsidRDefault="00842278" w:rsidP="00FB7672">
      <w:pPr>
        <w:rPr>
          <w:rFonts w:ascii="Arial" w:hAnsi="Arial" w:cs="Arial"/>
          <w:i/>
          <w:sz w:val="22"/>
          <w:szCs w:val="22"/>
        </w:rPr>
      </w:pPr>
      <w:r w:rsidRPr="00842278">
        <w:rPr>
          <w:rFonts w:ascii="Arial" w:hAnsi="Arial" w:cs="Arial"/>
          <w:bCs/>
          <w:i/>
          <w:sz w:val="22"/>
          <w:szCs w:val="22"/>
          <w:lang w:val="en"/>
        </w:rPr>
        <w:t xml:space="preserve">Patients with a history of </w:t>
      </w:r>
      <w:proofErr w:type="spellStart"/>
      <w:r w:rsidRPr="00842278">
        <w:rPr>
          <w:rFonts w:ascii="Arial" w:hAnsi="Arial" w:cs="Arial"/>
          <w:bCs/>
          <w:i/>
          <w:sz w:val="22"/>
          <w:szCs w:val="22"/>
          <w:lang w:val="en"/>
        </w:rPr>
        <w:t>hyperhaemolysis</w:t>
      </w:r>
      <w:proofErr w:type="spellEnd"/>
      <w:r w:rsidRPr="00842278">
        <w:rPr>
          <w:rFonts w:ascii="Arial" w:hAnsi="Arial" w:cs="Arial"/>
          <w:bCs/>
          <w:i/>
          <w:sz w:val="22"/>
          <w:szCs w:val="22"/>
          <w:lang w:val="en"/>
        </w:rPr>
        <w:t xml:space="preserve"> are also considered ‘difficult to transfuse’ but this is not due to the availability of appropriate blood units but rather the risk of transfusing any red cells. For these patients please follow the guideline on the management of </w:t>
      </w:r>
      <w:proofErr w:type="spellStart"/>
      <w:r w:rsidRPr="00842278">
        <w:rPr>
          <w:rFonts w:ascii="Arial" w:hAnsi="Arial" w:cs="Arial"/>
          <w:bCs/>
          <w:i/>
          <w:sz w:val="22"/>
          <w:szCs w:val="22"/>
          <w:lang w:val="en"/>
        </w:rPr>
        <w:t>hyperhaemolysis</w:t>
      </w:r>
      <w:proofErr w:type="spellEnd"/>
      <w:r w:rsidRPr="00842278">
        <w:rPr>
          <w:rFonts w:ascii="Arial" w:hAnsi="Arial" w:cs="Arial"/>
          <w:bCs/>
          <w:i/>
          <w:sz w:val="22"/>
          <w:szCs w:val="22"/>
          <w:lang w:val="en"/>
        </w:rPr>
        <w:t xml:space="preserve">. </w:t>
      </w:r>
    </w:p>
    <w:p w:rsidR="00802AE5" w:rsidRPr="00842278" w:rsidRDefault="00802AE5" w:rsidP="00802AE5">
      <w:pPr>
        <w:rPr>
          <w:rFonts w:ascii="Arial" w:hAnsi="Arial" w:cs="Arial"/>
          <w:i/>
          <w:sz w:val="22"/>
          <w:szCs w:val="22"/>
        </w:rPr>
      </w:pPr>
    </w:p>
    <w:p w:rsidR="00842278" w:rsidRPr="00842278" w:rsidRDefault="00FB7672" w:rsidP="00842278">
      <w:pPr>
        <w:widowControl/>
        <w:autoSpaceDE/>
        <w:autoSpaceDN/>
        <w:adjustRightInd/>
        <w:spacing w:after="75"/>
        <w:rPr>
          <w:rFonts w:ascii="Arial" w:eastAsia="Times New Roman" w:hAnsi="Arial" w:cs="Arial"/>
          <w:sz w:val="22"/>
          <w:szCs w:val="22"/>
          <w:lang w:val="en"/>
        </w:rPr>
      </w:pPr>
      <w:r w:rsidRPr="00FB7672">
        <w:rPr>
          <w:rFonts w:ascii="Arial" w:eastAsia="Times New Roman" w:hAnsi="Arial" w:cs="Arial"/>
          <w:sz w:val="22"/>
          <w:szCs w:val="22"/>
          <w:lang w:val="en"/>
        </w:rPr>
        <w:t xml:space="preserve">Multiple antibody combinations or antibodies to rare antigens not seen in Caucasian donors (e.g. </w:t>
      </w:r>
      <w:proofErr w:type="spellStart"/>
      <w:r w:rsidRPr="00FB7672">
        <w:rPr>
          <w:rFonts w:ascii="Arial" w:eastAsia="Times New Roman" w:hAnsi="Arial" w:cs="Arial"/>
          <w:sz w:val="22"/>
          <w:szCs w:val="22"/>
          <w:lang w:val="en"/>
        </w:rPr>
        <w:t>Fy</w:t>
      </w:r>
      <w:r w:rsidRPr="00FB7672">
        <w:rPr>
          <w:rFonts w:ascii="Arial" w:eastAsia="Times New Roman" w:hAnsi="Arial" w:cs="Arial"/>
          <w:sz w:val="22"/>
          <w:szCs w:val="22"/>
          <w:vertAlign w:val="superscript"/>
          <w:lang w:val="en"/>
        </w:rPr>
        <w:t>a</w:t>
      </w:r>
      <w:proofErr w:type="spellEnd"/>
      <w:r w:rsidRPr="00FB7672">
        <w:rPr>
          <w:rFonts w:ascii="Cambria Math" w:eastAsia="Times New Roman" w:hAnsi="Cambria Math" w:cs="Cambria Math"/>
          <w:sz w:val="22"/>
          <w:szCs w:val="22"/>
          <w:vertAlign w:val="superscript"/>
          <w:lang w:val="en"/>
        </w:rPr>
        <w:t>‐</w:t>
      </w:r>
      <w:r w:rsidRPr="00FB7672">
        <w:rPr>
          <w:rFonts w:ascii="Arial" w:eastAsia="Times New Roman" w:hAnsi="Arial" w:cs="Arial"/>
          <w:sz w:val="22"/>
          <w:szCs w:val="22"/>
          <w:vertAlign w:val="superscript"/>
          <w:lang w:val="en"/>
        </w:rPr>
        <w:t>b</w:t>
      </w:r>
      <w:r w:rsidRPr="00FB7672">
        <w:rPr>
          <w:rFonts w:ascii="Cambria Math" w:eastAsia="Times New Roman" w:hAnsi="Cambria Math" w:cs="Cambria Math"/>
          <w:sz w:val="22"/>
          <w:szCs w:val="22"/>
          <w:vertAlign w:val="superscript"/>
          <w:lang w:val="en"/>
        </w:rPr>
        <w:t>‐</w:t>
      </w:r>
      <w:r w:rsidRPr="00FB7672">
        <w:rPr>
          <w:rFonts w:ascii="Arial" w:eastAsia="Times New Roman" w:hAnsi="Arial" w:cs="Arial"/>
          <w:sz w:val="22"/>
          <w:szCs w:val="22"/>
          <w:lang w:val="en"/>
        </w:rPr>
        <w:t>) can cause difficulty in sourcing blood. The development of anti</w:t>
      </w:r>
      <w:r w:rsidRPr="00FB7672">
        <w:rPr>
          <w:rFonts w:ascii="Cambria Math" w:eastAsia="Times New Roman" w:hAnsi="Cambria Math" w:cs="Cambria Math"/>
          <w:sz w:val="22"/>
          <w:szCs w:val="22"/>
          <w:lang w:val="en"/>
        </w:rPr>
        <w:t>‐</w:t>
      </w:r>
      <w:r w:rsidRPr="00FB7672">
        <w:rPr>
          <w:rFonts w:ascii="Arial" w:eastAsia="Times New Roman" w:hAnsi="Arial" w:cs="Arial"/>
          <w:sz w:val="22"/>
          <w:szCs w:val="22"/>
          <w:lang w:val="en"/>
        </w:rPr>
        <w:t>U and anti</w:t>
      </w:r>
      <w:r w:rsidRPr="00FB7672">
        <w:rPr>
          <w:rFonts w:ascii="Cambria Math" w:eastAsia="Times New Roman" w:hAnsi="Cambria Math" w:cs="Cambria Math"/>
          <w:sz w:val="22"/>
          <w:szCs w:val="22"/>
          <w:lang w:val="en"/>
        </w:rPr>
        <w:t>‐</w:t>
      </w:r>
      <w:proofErr w:type="spellStart"/>
      <w:r w:rsidRPr="00FB7672">
        <w:rPr>
          <w:rFonts w:ascii="Arial" w:eastAsia="Times New Roman" w:hAnsi="Arial" w:cs="Arial"/>
          <w:sz w:val="22"/>
          <w:szCs w:val="22"/>
          <w:lang w:val="en"/>
        </w:rPr>
        <w:t>Js</w:t>
      </w:r>
      <w:r w:rsidRPr="00FB7672">
        <w:rPr>
          <w:rFonts w:ascii="Arial" w:eastAsia="Times New Roman" w:hAnsi="Arial" w:cs="Arial"/>
          <w:sz w:val="22"/>
          <w:szCs w:val="22"/>
          <w:vertAlign w:val="superscript"/>
          <w:lang w:val="en"/>
        </w:rPr>
        <w:t>b</w:t>
      </w:r>
      <w:proofErr w:type="spellEnd"/>
      <w:r w:rsidR="00842278" w:rsidRPr="00842278">
        <w:rPr>
          <w:rFonts w:ascii="Arial" w:eastAsia="Times New Roman" w:hAnsi="Arial" w:cs="Arial"/>
          <w:sz w:val="22"/>
          <w:szCs w:val="22"/>
          <w:lang w:val="en"/>
        </w:rPr>
        <w:t xml:space="preserve"> can be particularly. </w:t>
      </w:r>
      <w:proofErr w:type="spellStart"/>
      <w:r w:rsidR="00842278" w:rsidRPr="00842278">
        <w:rPr>
          <w:rFonts w:ascii="Arial" w:eastAsia="Times New Roman" w:hAnsi="Arial" w:cs="Arial"/>
          <w:sz w:val="22"/>
          <w:szCs w:val="22"/>
          <w:lang w:val="en"/>
        </w:rPr>
        <w:t>Alloimmunisation</w:t>
      </w:r>
      <w:proofErr w:type="spellEnd"/>
      <w:r w:rsidR="00842278" w:rsidRPr="00842278">
        <w:rPr>
          <w:rFonts w:ascii="Arial" w:eastAsia="Times New Roman" w:hAnsi="Arial" w:cs="Arial"/>
          <w:sz w:val="22"/>
          <w:szCs w:val="22"/>
          <w:lang w:val="en"/>
        </w:rPr>
        <w:t xml:space="preserve"> can lead to </w:t>
      </w:r>
      <w:r w:rsidRPr="00FB7672">
        <w:rPr>
          <w:rFonts w:ascii="Arial" w:eastAsia="Times New Roman" w:hAnsi="Arial" w:cs="Arial"/>
          <w:sz w:val="22"/>
          <w:szCs w:val="22"/>
          <w:lang w:val="en"/>
        </w:rPr>
        <w:t xml:space="preserve">delays in securing compatible units, as well as increased potential for delayed </w:t>
      </w:r>
      <w:proofErr w:type="spellStart"/>
      <w:r w:rsidRPr="00FB7672">
        <w:rPr>
          <w:rFonts w:ascii="Arial" w:eastAsia="Times New Roman" w:hAnsi="Arial" w:cs="Arial"/>
          <w:sz w:val="22"/>
          <w:szCs w:val="22"/>
          <w:lang w:val="en"/>
        </w:rPr>
        <w:t>haemolytic</w:t>
      </w:r>
      <w:proofErr w:type="spellEnd"/>
      <w:r w:rsidRPr="00FB7672">
        <w:rPr>
          <w:rFonts w:ascii="Arial" w:eastAsia="Times New Roman" w:hAnsi="Arial" w:cs="Arial"/>
          <w:sz w:val="22"/>
          <w:szCs w:val="22"/>
          <w:lang w:val="en"/>
        </w:rPr>
        <w:t xml:space="preserve"> transfusion reactions. </w:t>
      </w:r>
    </w:p>
    <w:p w:rsidR="00FB7672" w:rsidRPr="00842278" w:rsidRDefault="00FB7672" w:rsidP="00842278">
      <w:pPr>
        <w:widowControl/>
        <w:autoSpaceDE/>
        <w:autoSpaceDN/>
        <w:adjustRightInd/>
        <w:spacing w:after="75"/>
        <w:rPr>
          <w:rFonts w:ascii="Arial" w:eastAsia="Times New Roman" w:hAnsi="Arial" w:cs="Arial"/>
          <w:sz w:val="22"/>
          <w:szCs w:val="22"/>
          <w:lang w:val="en"/>
        </w:rPr>
      </w:pPr>
      <w:r w:rsidRPr="00FB7672">
        <w:rPr>
          <w:rFonts w:ascii="Arial" w:eastAsia="Times New Roman" w:hAnsi="Arial" w:cs="Arial"/>
          <w:sz w:val="22"/>
          <w:szCs w:val="22"/>
          <w:lang w:val="en"/>
        </w:rPr>
        <w:t>Careful planning and communication between all teams is essential; this includes liaising with the Blood Service for sourcing rare blood from donors and providing frozen units where necessary.</w:t>
      </w:r>
    </w:p>
    <w:p w:rsidR="00842278" w:rsidRPr="00842278" w:rsidRDefault="00842278" w:rsidP="00842278">
      <w:pPr>
        <w:widowControl/>
        <w:autoSpaceDE/>
        <w:autoSpaceDN/>
        <w:adjustRightInd/>
        <w:spacing w:after="75"/>
        <w:rPr>
          <w:rFonts w:ascii="Arial" w:eastAsia="Times New Roman" w:hAnsi="Arial" w:cs="Arial"/>
          <w:sz w:val="22"/>
          <w:szCs w:val="22"/>
          <w:lang w:val="en"/>
        </w:rPr>
      </w:pPr>
    </w:p>
    <w:p w:rsidR="00842278" w:rsidRPr="00842278" w:rsidRDefault="00842278" w:rsidP="00842278">
      <w:pPr>
        <w:widowControl/>
        <w:autoSpaceDE/>
        <w:autoSpaceDN/>
        <w:adjustRightInd/>
        <w:spacing w:after="75"/>
        <w:rPr>
          <w:rFonts w:ascii="Arial" w:eastAsia="Times New Roman" w:hAnsi="Arial" w:cs="Arial"/>
          <w:sz w:val="22"/>
          <w:szCs w:val="22"/>
          <w:lang w:val="en"/>
        </w:rPr>
      </w:pPr>
      <w:r w:rsidRPr="00842278">
        <w:rPr>
          <w:rFonts w:ascii="Arial" w:eastAsia="Times New Roman" w:hAnsi="Arial" w:cs="Arial"/>
          <w:sz w:val="22"/>
          <w:szCs w:val="22"/>
          <w:lang w:val="en"/>
        </w:rPr>
        <w:t>British Society Haematology Guidelines (2016) state that</w:t>
      </w:r>
    </w:p>
    <w:p w:rsidR="00842278" w:rsidRPr="00842278" w:rsidRDefault="00FB7672" w:rsidP="00842278">
      <w:pPr>
        <w:pStyle w:val="ListParagraph"/>
        <w:widowControl/>
        <w:numPr>
          <w:ilvl w:val="0"/>
          <w:numId w:val="33"/>
        </w:numPr>
        <w:autoSpaceDE/>
        <w:autoSpaceDN/>
        <w:adjustRightInd/>
        <w:spacing w:after="75"/>
        <w:rPr>
          <w:rFonts w:ascii="Arial" w:eastAsia="Times New Roman" w:hAnsi="Arial" w:cs="Arial"/>
          <w:sz w:val="22"/>
          <w:szCs w:val="22"/>
          <w:lang w:val="en"/>
        </w:rPr>
      </w:pPr>
      <w:r w:rsidRPr="00842278">
        <w:rPr>
          <w:rFonts w:ascii="Arial" w:eastAsia="Times New Roman" w:hAnsi="Arial" w:cs="Arial"/>
          <w:sz w:val="22"/>
          <w:szCs w:val="22"/>
          <w:lang w:val="en"/>
        </w:rPr>
        <w:t xml:space="preserve">The principal aims are to provide compatible blood in a timely manner and to </w:t>
      </w:r>
      <w:proofErr w:type="spellStart"/>
      <w:r w:rsidRPr="00842278">
        <w:rPr>
          <w:rFonts w:ascii="Arial" w:eastAsia="Times New Roman" w:hAnsi="Arial" w:cs="Arial"/>
          <w:sz w:val="22"/>
          <w:szCs w:val="22"/>
          <w:lang w:val="en"/>
        </w:rPr>
        <w:t>minimise</w:t>
      </w:r>
      <w:proofErr w:type="spellEnd"/>
      <w:r w:rsidRPr="00842278">
        <w:rPr>
          <w:rFonts w:ascii="Arial" w:eastAsia="Times New Roman" w:hAnsi="Arial" w:cs="Arial"/>
          <w:sz w:val="22"/>
          <w:szCs w:val="22"/>
          <w:lang w:val="en"/>
        </w:rPr>
        <w:t xml:space="preserve"> the risks from transfusion.</w:t>
      </w:r>
    </w:p>
    <w:p w:rsidR="00842278" w:rsidRPr="00842278" w:rsidRDefault="00FB7672" w:rsidP="00842278">
      <w:pPr>
        <w:pStyle w:val="ListParagraph"/>
        <w:widowControl/>
        <w:numPr>
          <w:ilvl w:val="0"/>
          <w:numId w:val="33"/>
        </w:numPr>
        <w:autoSpaceDE/>
        <w:autoSpaceDN/>
        <w:adjustRightInd/>
        <w:spacing w:after="75"/>
        <w:rPr>
          <w:rFonts w:ascii="Arial" w:eastAsia="Times New Roman" w:hAnsi="Arial" w:cs="Arial"/>
          <w:sz w:val="22"/>
          <w:szCs w:val="22"/>
          <w:lang w:val="en"/>
        </w:rPr>
      </w:pPr>
      <w:r w:rsidRPr="00842278">
        <w:rPr>
          <w:rFonts w:ascii="Arial" w:eastAsia="Times New Roman" w:hAnsi="Arial" w:cs="Arial"/>
          <w:sz w:val="22"/>
          <w:szCs w:val="22"/>
          <w:lang w:val="en"/>
        </w:rPr>
        <w:t>Patients who are difficult to transfuse should have a written plan detailing: the transfusion requirements, a contingency plan for emergency transfusion, the contact details of the patient's sickle/</w:t>
      </w:r>
      <w:proofErr w:type="spellStart"/>
      <w:r w:rsidRPr="00842278">
        <w:rPr>
          <w:rFonts w:ascii="Arial" w:eastAsia="Times New Roman" w:hAnsi="Arial" w:cs="Arial"/>
          <w:sz w:val="22"/>
          <w:szCs w:val="22"/>
          <w:lang w:val="en"/>
        </w:rPr>
        <w:t>haematology</w:t>
      </w:r>
      <w:proofErr w:type="spellEnd"/>
      <w:r w:rsidRPr="00842278">
        <w:rPr>
          <w:rFonts w:ascii="Arial" w:eastAsia="Times New Roman" w:hAnsi="Arial" w:cs="Arial"/>
          <w:sz w:val="22"/>
          <w:szCs w:val="22"/>
          <w:lang w:val="en"/>
        </w:rPr>
        <w:t xml:space="preserve"> consultant and a recommendation to involve a National Blood Service reference laboratory.</w:t>
      </w:r>
    </w:p>
    <w:p w:rsidR="00842278" w:rsidRPr="00842278" w:rsidRDefault="00FB7672" w:rsidP="00842278">
      <w:pPr>
        <w:pStyle w:val="ListParagraph"/>
        <w:widowControl/>
        <w:numPr>
          <w:ilvl w:val="0"/>
          <w:numId w:val="33"/>
        </w:numPr>
        <w:autoSpaceDE/>
        <w:autoSpaceDN/>
        <w:adjustRightInd/>
        <w:spacing w:after="75"/>
        <w:rPr>
          <w:rFonts w:ascii="Arial" w:eastAsia="Times New Roman" w:hAnsi="Arial" w:cs="Arial"/>
          <w:sz w:val="22"/>
          <w:szCs w:val="22"/>
          <w:lang w:val="en"/>
        </w:rPr>
      </w:pPr>
      <w:r w:rsidRPr="00842278">
        <w:rPr>
          <w:rFonts w:ascii="Arial" w:eastAsia="Times New Roman" w:hAnsi="Arial" w:cs="Arial"/>
          <w:sz w:val="22"/>
          <w:szCs w:val="22"/>
          <w:lang w:val="en"/>
        </w:rPr>
        <w:t xml:space="preserve">In England, NHSBT provides hospital transfusion laboratories access to </w:t>
      </w:r>
      <w:r w:rsidRPr="00842278">
        <w:rPr>
          <w:rFonts w:ascii="Arial" w:eastAsia="Times New Roman" w:hAnsi="Arial" w:cs="Arial"/>
          <w:b/>
          <w:bCs/>
          <w:sz w:val="22"/>
          <w:szCs w:val="22"/>
          <w:lang w:val="en"/>
        </w:rPr>
        <w:t>Sp</w:t>
      </w:r>
      <w:r w:rsidRPr="00842278">
        <w:rPr>
          <w:rFonts w:ascii="Arial" w:eastAsia="Times New Roman" w:hAnsi="Arial" w:cs="Arial"/>
          <w:sz w:val="22"/>
          <w:szCs w:val="22"/>
          <w:lang w:val="en"/>
        </w:rPr>
        <w:t xml:space="preserve">ecialist Services Electronic Reporting System, delivered via </w:t>
      </w:r>
      <w:proofErr w:type="spellStart"/>
      <w:r w:rsidRPr="00842278">
        <w:rPr>
          <w:rFonts w:ascii="Arial" w:eastAsia="Times New Roman" w:hAnsi="Arial" w:cs="Arial"/>
          <w:sz w:val="22"/>
          <w:szCs w:val="22"/>
          <w:lang w:val="en"/>
        </w:rPr>
        <w:t>Sunquest</w:t>
      </w:r>
      <w:proofErr w:type="spellEnd"/>
      <w:r w:rsidRPr="00842278">
        <w:rPr>
          <w:rFonts w:ascii="Arial" w:eastAsia="Times New Roman" w:hAnsi="Arial" w:cs="Arial"/>
          <w:sz w:val="22"/>
          <w:szCs w:val="22"/>
          <w:lang w:val="en"/>
        </w:rPr>
        <w:t xml:space="preserve"> </w:t>
      </w:r>
      <w:r w:rsidRPr="00842278">
        <w:rPr>
          <w:rFonts w:ascii="Arial" w:eastAsia="Times New Roman" w:hAnsi="Arial" w:cs="Arial"/>
          <w:b/>
          <w:bCs/>
          <w:sz w:val="22"/>
          <w:szCs w:val="22"/>
          <w:lang w:val="en"/>
        </w:rPr>
        <w:t>ICE</w:t>
      </w:r>
      <w:r w:rsidRPr="00842278">
        <w:rPr>
          <w:rFonts w:ascii="Arial" w:eastAsia="Times New Roman" w:hAnsi="Arial" w:cs="Arial"/>
          <w:sz w:val="22"/>
          <w:szCs w:val="22"/>
          <w:lang w:val="en"/>
        </w:rPr>
        <w:t xml:space="preserve"> (</w:t>
      </w:r>
      <w:proofErr w:type="spellStart"/>
      <w:r w:rsidRPr="00842278">
        <w:rPr>
          <w:rFonts w:ascii="Arial" w:eastAsia="Times New Roman" w:hAnsi="Arial" w:cs="Arial"/>
          <w:sz w:val="22"/>
          <w:szCs w:val="22"/>
          <w:lang w:val="en"/>
        </w:rPr>
        <w:t>Sp</w:t>
      </w:r>
      <w:proofErr w:type="spellEnd"/>
      <w:r w:rsidRPr="00842278">
        <w:rPr>
          <w:rFonts w:ascii="Cambria Math" w:eastAsia="Times New Roman" w:hAnsi="Cambria Math" w:cs="Cambria Math"/>
          <w:sz w:val="22"/>
          <w:szCs w:val="22"/>
          <w:lang w:val="en"/>
        </w:rPr>
        <w:t>‐</w:t>
      </w:r>
      <w:r w:rsidRPr="00842278">
        <w:rPr>
          <w:rFonts w:ascii="Arial" w:eastAsia="Times New Roman" w:hAnsi="Arial" w:cs="Arial"/>
          <w:sz w:val="22"/>
          <w:szCs w:val="22"/>
          <w:lang w:val="en"/>
        </w:rPr>
        <w:t>ICE) for review of patient's serological records (</w:t>
      </w:r>
      <w:hyperlink r:id="rId13" w:history="1">
        <w:r w:rsidRPr="00842278">
          <w:rPr>
            <w:rFonts w:ascii="Arial" w:eastAsia="Times New Roman" w:hAnsi="Arial" w:cs="Arial"/>
            <w:sz w:val="22"/>
            <w:szCs w:val="22"/>
            <w:u w:val="single"/>
            <w:lang w:val="en"/>
          </w:rPr>
          <w:t>http://hospital.blood.co.uk/diagnostic-services/sp-ice-browser/www.hospital.blood.co.uk</w:t>
        </w:r>
      </w:hyperlink>
      <w:r w:rsidRPr="00842278">
        <w:rPr>
          <w:rFonts w:ascii="Arial" w:eastAsia="Times New Roman" w:hAnsi="Arial" w:cs="Arial"/>
          <w:sz w:val="22"/>
          <w:szCs w:val="22"/>
          <w:lang w:val="en"/>
        </w:rPr>
        <w:t xml:space="preserve">). </w:t>
      </w:r>
    </w:p>
    <w:p w:rsidR="00FB7672" w:rsidRPr="00842278" w:rsidRDefault="00FB7672" w:rsidP="00842278">
      <w:pPr>
        <w:pStyle w:val="ListParagraph"/>
        <w:widowControl/>
        <w:numPr>
          <w:ilvl w:val="0"/>
          <w:numId w:val="33"/>
        </w:numPr>
        <w:autoSpaceDE/>
        <w:autoSpaceDN/>
        <w:adjustRightInd/>
        <w:spacing w:after="75"/>
        <w:rPr>
          <w:rFonts w:ascii="Arial" w:eastAsia="Times New Roman" w:hAnsi="Arial" w:cs="Arial"/>
          <w:sz w:val="22"/>
          <w:szCs w:val="22"/>
          <w:lang w:val="en"/>
        </w:rPr>
      </w:pPr>
      <w:r w:rsidRPr="00842278">
        <w:rPr>
          <w:rFonts w:ascii="Arial" w:eastAsia="Times New Roman" w:hAnsi="Arial" w:cs="Arial"/>
          <w:sz w:val="22"/>
          <w:szCs w:val="22"/>
          <w:lang w:val="en"/>
        </w:rPr>
        <w:t>For long</w:t>
      </w:r>
      <w:r w:rsidRPr="00842278">
        <w:rPr>
          <w:rFonts w:ascii="Cambria Math" w:eastAsia="Times New Roman" w:hAnsi="Cambria Math" w:cs="Cambria Math"/>
          <w:sz w:val="22"/>
          <w:szCs w:val="22"/>
          <w:lang w:val="en"/>
        </w:rPr>
        <w:t>‐</w:t>
      </w:r>
      <w:r w:rsidRPr="00842278">
        <w:rPr>
          <w:rFonts w:ascii="Arial" w:eastAsia="Times New Roman" w:hAnsi="Arial" w:cs="Arial"/>
          <w:sz w:val="22"/>
          <w:szCs w:val="22"/>
          <w:lang w:val="en"/>
        </w:rPr>
        <w:t xml:space="preserve">term management, </w:t>
      </w:r>
      <w:proofErr w:type="spellStart"/>
      <w:r w:rsidRPr="00842278">
        <w:rPr>
          <w:rFonts w:ascii="Arial" w:eastAsia="Times New Roman" w:hAnsi="Arial" w:cs="Arial"/>
          <w:sz w:val="22"/>
          <w:szCs w:val="22"/>
          <w:lang w:val="en"/>
        </w:rPr>
        <w:t>hydroxycarbamide</w:t>
      </w:r>
      <w:proofErr w:type="spellEnd"/>
      <w:r w:rsidRPr="00842278">
        <w:rPr>
          <w:rFonts w:ascii="Arial" w:eastAsia="Times New Roman" w:hAnsi="Arial" w:cs="Arial"/>
          <w:sz w:val="22"/>
          <w:szCs w:val="22"/>
          <w:lang w:val="en"/>
        </w:rPr>
        <w:t xml:space="preserve"> can reduce the need for transfusions and should be considered (</w:t>
      </w:r>
      <w:proofErr w:type="spellStart"/>
      <w:r w:rsidRPr="00842278">
        <w:rPr>
          <w:rFonts w:ascii="Arial" w:eastAsia="Times New Roman" w:hAnsi="Arial" w:cs="Arial"/>
          <w:sz w:val="22"/>
          <w:szCs w:val="22"/>
          <w:lang w:val="en"/>
        </w:rPr>
        <w:t>Charache</w:t>
      </w:r>
      <w:proofErr w:type="spellEnd"/>
      <w:r w:rsidRPr="00842278">
        <w:rPr>
          <w:rFonts w:ascii="Arial" w:eastAsia="Times New Roman" w:hAnsi="Arial" w:cs="Arial"/>
          <w:sz w:val="22"/>
          <w:szCs w:val="22"/>
          <w:lang w:val="en"/>
        </w:rPr>
        <w:t xml:space="preserve"> </w:t>
      </w:r>
      <w:r w:rsidRPr="00842278">
        <w:rPr>
          <w:rFonts w:ascii="Arial" w:eastAsia="Times New Roman" w:hAnsi="Arial" w:cs="Arial"/>
          <w:i/>
          <w:iCs/>
          <w:sz w:val="22"/>
          <w:szCs w:val="22"/>
          <w:lang w:val="en"/>
        </w:rPr>
        <w:t>et al</w:t>
      </w:r>
      <w:r w:rsidRPr="00842278">
        <w:rPr>
          <w:rFonts w:ascii="Arial" w:eastAsia="Times New Roman" w:hAnsi="Arial" w:cs="Arial"/>
          <w:sz w:val="22"/>
          <w:szCs w:val="22"/>
          <w:lang w:val="en"/>
        </w:rPr>
        <w:t xml:space="preserve">, </w:t>
      </w:r>
      <w:hyperlink r:id="rId14" w:anchor="bjh14346-bib-0019" w:history="1">
        <w:r w:rsidRPr="00842278">
          <w:rPr>
            <w:rFonts w:ascii="Arial" w:eastAsia="Times New Roman" w:hAnsi="Arial" w:cs="Arial"/>
            <w:sz w:val="22"/>
            <w:szCs w:val="22"/>
            <w:u w:val="single"/>
            <w:lang w:val="en"/>
          </w:rPr>
          <w:t>1995</w:t>
        </w:r>
      </w:hyperlink>
      <w:r w:rsidRPr="00842278">
        <w:rPr>
          <w:rFonts w:ascii="Arial" w:eastAsia="Times New Roman" w:hAnsi="Arial" w:cs="Arial"/>
          <w:sz w:val="22"/>
          <w:szCs w:val="22"/>
          <w:lang w:val="en"/>
        </w:rPr>
        <w:t xml:space="preserve">). </w:t>
      </w:r>
    </w:p>
    <w:p w:rsidR="00FB7672" w:rsidRPr="00842278" w:rsidRDefault="00FB7672" w:rsidP="00802AE5">
      <w:pPr>
        <w:rPr>
          <w:rFonts w:ascii="Arial" w:hAnsi="Arial" w:cs="Arial"/>
          <w:b/>
          <w:sz w:val="22"/>
          <w:szCs w:val="22"/>
        </w:rPr>
      </w:pPr>
    </w:p>
    <w:p w:rsidR="00842278" w:rsidRPr="00842278" w:rsidRDefault="00842278" w:rsidP="00802AE5">
      <w:pPr>
        <w:rPr>
          <w:rFonts w:ascii="Arial" w:hAnsi="Arial" w:cs="Arial"/>
          <w:sz w:val="22"/>
          <w:szCs w:val="22"/>
        </w:rPr>
      </w:pPr>
      <w:r w:rsidRPr="00842278">
        <w:rPr>
          <w:rFonts w:ascii="Arial" w:hAnsi="Arial" w:cs="Arial"/>
          <w:sz w:val="22"/>
          <w:szCs w:val="22"/>
          <w:u w:val="single"/>
        </w:rPr>
        <w:t>At St George’s</w:t>
      </w:r>
      <w:r w:rsidRPr="00842278">
        <w:rPr>
          <w:rFonts w:ascii="Arial" w:hAnsi="Arial" w:cs="Arial"/>
          <w:sz w:val="22"/>
          <w:szCs w:val="22"/>
        </w:rPr>
        <w:t xml:space="preserve"> we undertake annual audits of alloantibody formation and existence. Patients with a complex antibody status are identified and discussed at a quarterly </w:t>
      </w:r>
      <w:proofErr w:type="spellStart"/>
      <w:r w:rsidRPr="00842278">
        <w:rPr>
          <w:rFonts w:ascii="Arial" w:hAnsi="Arial" w:cs="Arial"/>
          <w:sz w:val="22"/>
          <w:szCs w:val="22"/>
        </w:rPr>
        <w:t>haemoglobinopathy</w:t>
      </w:r>
      <w:proofErr w:type="spellEnd"/>
      <w:r w:rsidRPr="00842278">
        <w:rPr>
          <w:rFonts w:ascii="Arial" w:hAnsi="Arial" w:cs="Arial"/>
          <w:sz w:val="22"/>
          <w:szCs w:val="22"/>
        </w:rPr>
        <w:t xml:space="preserve"> transfusion meeting. </w:t>
      </w:r>
    </w:p>
    <w:p w:rsidR="00842278" w:rsidRPr="00842278" w:rsidRDefault="00842278" w:rsidP="00802AE5">
      <w:pPr>
        <w:rPr>
          <w:rFonts w:ascii="Arial" w:hAnsi="Arial" w:cs="Arial"/>
          <w:sz w:val="22"/>
          <w:szCs w:val="22"/>
        </w:rPr>
      </w:pPr>
    </w:p>
    <w:p w:rsidR="00842278" w:rsidRPr="00842278" w:rsidRDefault="00842278" w:rsidP="00802AE5">
      <w:pPr>
        <w:rPr>
          <w:rFonts w:ascii="Arial" w:hAnsi="Arial" w:cs="Arial"/>
          <w:sz w:val="22"/>
          <w:szCs w:val="22"/>
        </w:rPr>
      </w:pPr>
      <w:r w:rsidRPr="00842278">
        <w:rPr>
          <w:rFonts w:ascii="Arial" w:hAnsi="Arial" w:cs="Arial"/>
          <w:sz w:val="22"/>
          <w:szCs w:val="22"/>
        </w:rPr>
        <w:t xml:space="preserve">Patients should have need for transfusion reviewed by consultant in </w:t>
      </w:r>
      <w:proofErr w:type="spellStart"/>
      <w:r w:rsidRPr="00842278">
        <w:rPr>
          <w:rFonts w:ascii="Arial" w:hAnsi="Arial" w:cs="Arial"/>
          <w:sz w:val="22"/>
          <w:szCs w:val="22"/>
        </w:rPr>
        <w:t>haemoglobinopathy</w:t>
      </w:r>
      <w:proofErr w:type="spellEnd"/>
      <w:r w:rsidRPr="00842278">
        <w:rPr>
          <w:rFonts w:ascii="Arial" w:hAnsi="Arial" w:cs="Arial"/>
          <w:sz w:val="22"/>
          <w:szCs w:val="22"/>
        </w:rPr>
        <w:t xml:space="preserve"> and other disease </w:t>
      </w:r>
      <w:proofErr w:type="spellStart"/>
      <w:r w:rsidRPr="00842278">
        <w:rPr>
          <w:rFonts w:ascii="Arial" w:hAnsi="Arial" w:cs="Arial"/>
          <w:sz w:val="22"/>
          <w:szCs w:val="22"/>
        </w:rPr>
        <w:t>intervensions</w:t>
      </w:r>
      <w:proofErr w:type="spellEnd"/>
      <w:r w:rsidRPr="00842278">
        <w:rPr>
          <w:rFonts w:ascii="Arial" w:hAnsi="Arial" w:cs="Arial"/>
          <w:sz w:val="22"/>
          <w:szCs w:val="22"/>
        </w:rPr>
        <w:t xml:space="preserve"> considered (</w:t>
      </w:r>
      <w:proofErr w:type="spellStart"/>
      <w:r w:rsidRPr="00842278">
        <w:rPr>
          <w:rFonts w:ascii="Arial" w:hAnsi="Arial" w:cs="Arial"/>
          <w:sz w:val="22"/>
          <w:szCs w:val="22"/>
        </w:rPr>
        <w:t>eg</w:t>
      </w:r>
      <w:proofErr w:type="spellEnd"/>
      <w:r w:rsidRPr="00842278">
        <w:rPr>
          <w:rFonts w:ascii="Arial" w:hAnsi="Arial" w:cs="Arial"/>
          <w:sz w:val="22"/>
          <w:szCs w:val="22"/>
        </w:rPr>
        <w:t xml:space="preserve"> </w:t>
      </w:r>
      <w:proofErr w:type="spellStart"/>
      <w:r w:rsidRPr="00842278">
        <w:rPr>
          <w:rFonts w:ascii="Arial" w:hAnsi="Arial" w:cs="Arial"/>
          <w:sz w:val="22"/>
          <w:szCs w:val="22"/>
        </w:rPr>
        <w:t>hydroxycarbamide</w:t>
      </w:r>
      <w:proofErr w:type="spellEnd"/>
      <w:r w:rsidRPr="00842278">
        <w:rPr>
          <w:rFonts w:ascii="Arial" w:hAnsi="Arial" w:cs="Arial"/>
          <w:sz w:val="22"/>
          <w:szCs w:val="22"/>
        </w:rPr>
        <w:t>, novel therapies)</w:t>
      </w:r>
    </w:p>
    <w:p w:rsidR="00842278" w:rsidRPr="00842278" w:rsidRDefault="00842278" w:rsidP="00802AE5">
      <w:pPr>
        <w:rPr>
          <w:rFonts w:ascii="Arial" w:hAnsi="Arial" w:cs="Arial"/>
          <w:sz w:val="22"/>
          <w:szCs w:val="22"/>
        </w:rPr>
      </w:pPr>
    </w:p>
    <w:p w:rsidR="00842278" w:rsidRPr="00842278" w:rsidRDefault="00842278" w:rsidP="00802AE5">
      <w:pPr>
        <w:rPr>
          <w:rFonts w:ascii="Arial" w:hAnsi="Arial" w:cs="Arial"/>
          <w:sz w:val="22"/>
          <w:szCs w:val="22"/>
        </w:rPr>
      </w:pPr>
      <w:r w:rsidRPr="00842278">
        <w:rPr>
          <w:rFonts w:ascii="Arial" w:hAnsi="Arial" w:cs="Arial"/>
          <w:sz w:val="22"/>
          <w:szCs w:val="22"/>
        </w:rPr>
        <w:t>In particular patients are identified who would fulfil the following criteria</w:t>
      </w:r>
    </w:p>
    <w:p w:rsidR="00842278" w:rsidRPr="00842278" w:rsidRDefault="00842278" w:rsidP="00802AE5">
      <w:pPr>
        <w:rPr>
          <w:rFonts w:ascii="Arial" w:hAnsi="Arial" w:cs="Arial"/>
          <w:sz w:val="22"/>
          <w:szCs w:val="22"/>
        </w:rPr>
      </w:pPr>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 xml:space="preserve">History of </w:t>
      </w:r>
      <w:proofErr w:type="spellStart"/>
      <w:r w:rsidRPr="00842278">
        <w:rPr>
          <w:rFonts w:ascii="Arial" w:hAnsi="Arial" w:cs="Arial"/>
          <w:sz w:val="22"/>
          <w:szCs w:val="22"/>
        </w:rPr>
        <w:t>hyperhaemolysis</w:t>
      </w:r>
      <w:proofErr w:type="spellEnd"/>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 xml:space="preserve">at least 3 alloantibodies </w:t>
      </w:r>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anti-U</w:t>
      </w:r>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anti-</w:t>
      </w:r>
      <w:proofErr w:type="spellStart"/>
      <w:r w:rsidRPr="00842278">
        <w:rPr>
          <w:rFonts w:ascii="Arial" w:hAnsi="Arial" w:cs="Arial"/>
          <w:sz w:val="22"/>
          <w:szCs w:val="22"/>
        </w:rPr>
        <w:t>Fya</w:t>
      </w:r>
      <w:proofErr w:type="spellEnd"/>
      <w:r w:rsidRPr="00842278">
        <w:rPr>
          <w:rFonts w:ascii="Arial" w:hAnsi="Arial" w:cs="Arial"/>
          <w:sz w:val="22"/>
          <w:szCs w:val="22"/>
        </w:rPr>
        <w:t xml:space="preserve"> and anti </w:t>
      </w:r>
      <w:proofErr w:type="spellStart"/>
      <w:r w:rsidRPr="00842278">
        <w:rPr>
          <w:rFonts w:ascii="Arial" w:hAnsi="Arial" w:cs="Arial"/>
          <w:sz w:val="22"/>
          <w:szCs w:val="22"/>
        </w:rPr>
        <w:t>Fyb</w:t>
      </w:r>
      <w:proofErr w:type="spellEnd"/>
      <w:r w:rsidRPr="00842278">
        <w:rPr>
          <w:rFonts w:ascii="Arial" w:hAnsi="Arial" w:cs="Arial"/>
          <w:sz w:val="22"/>
          <w:szCs w:val="22"/>
        </w:rPr>
        <w:t xml:space="preserve"> together (antiFy3)</w:t>
      </w:r>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anti-</w:t>
      </w:r>
      <w:proofErr w:type="spellStart"/>
      <w:r w:rsidRPr="00842278">
        <w:rPr>
          <w:rFonts w:ascii="Arial" w:hAnsi="Arial" w:cs="Arial"/>
          <w:sz w:val="22"/>
          <w:szCs w:val="22"/>
        </w:rPr>
        <w:t>Jsb</w:t>
      </w:r>
      <w:proofErr w:type="spellEnd"/>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proofErr w:type="gramStart"/>
      <w:r w:rsidRPr="00842278">
        <w:rPr>
          <w:rFonts w:ascii="Arial" w:hAnsi="Arial" w:cs="Arial"/>
          <w:sz w:val="22"/>
          <w:szCs w:val="22"/>
        </w:rPr>
        <w:t>presence</w:t>
      </w:r>
      <w:proofErr w:type="gramEnd"/>
      <w:r w:rsidRPr="00842278">
        <w:rPr>
          <w:rFonts w:ascii="Arial" w:hAnsi="Arial" w:cs="Arial"/>
          <w:sz w:val="22"/>
          <w:szCs w:val="22"/>
        </w:rPr>
        <w:t xml:space="preserve"> of an antibody to which antigen negativity occurs in less than 5% of the current donor population in England; e.g. </w:t>
      </w:r>
      <w:proofErr w:type="spellStart"/>
      <w:r w:rsidRPr="00842278">
        <w:rPr>
          <w:rFonts w:ascii="Arial" w:hAnsi="Arial" w:cs="Arial"/>
          <w:sz w:val="22"/>
          <w:szCs w:val="22"/>
        </w:rPr>
        <w:t>Kp</w:t>
      </w:r>
      <w:proofErr w:type="spellEnd"/>
      <w:r w:rsidRPr="00842278">
        <w:rPr>
          <w:rFonts w:ascii="Arial" w:hAnsi="Arial" w:cs="Arial"/>
          <w:sz w:val="22"/>
          <w:szCs w:val="22"/>
        </w:rPr>
        <w:t>(b), k, Lu(b), (+others?)</w:t>
      </w:r>
    </w:p>
    <w:p w:rsidR="00842278" w:rsidRPr="00842278" w:rsidRDefault="00842278" w:rsidP="00842278">
      <w:pPr>
        <w:pStyle w:val="ListParagraph"/>
        <w:widowControl/>
        <w:numPr>
          <w:ilvl w:val="0"/>
          <w:numId w:val="34"/>
        </w:numPr>
        <w:autoSpaceDE/>
        <w:autoSpaceDN/>
        <w:adjustRightInd/>
        <w:spacing w:after="200" w:line="276" w:lineRule="auto"/>
        <w:contextualSpacing/>
        <w:rPr>
          <w:rFonts w:ascii="Arial" w:hAnsi="Arial" w:cs="Arial"/>
          <w:sz w:val="22"/>
          <w:szCs w:val="22"/>
        </w:rPr>
      </w:pPr>
      <w:r w:rsidRPr="00842278">
        <w:rPr>
          <w:rFonts w:ascii="Arial" w:hAnsi="Arial" w:cs="Arial"/>
          <w:sz w:val="22"/>
          <w:szCs w:val="22"/>
        </w:rPr>
        <w:t>U negative antigen</w:t>
      </w:r>
    </w:p>
    <w:p w:rsidR="00842278" w:rsidRDefault="00842278" w:rsidP="00802AE5">
      <w:pPr>
        <w:rPr>
          <w:rFonts w:ascii="Arial" w:hAnsi="Arial" w:cs="Arial"/>
          <w:b/>
          <w:color w:val="003366"/>
          <w:sz w:val="22"/>
          <w:szCs w:val="22"/>
        </w:rPr>
      </w:pPr>
    </w:p>
    <w:p w:rsidR="00FB7672" w:rsidRPr="003B6573" w:rsidRDefault="00FB7672" w:rsidP="00802AE5">
      <w:pPr>
        <w:rPr>
          <w:rFonts w:ascii="Arial" w:hAnsi="Arial" w:cs="Arial"/>
          <w:b/>
          <w:color w:val="003366"/>
          <w:sz w:val="22"/>
          <w:szCs w:val="22"/>
        </w:rPr>
      </w:pPr>
    </w:p>
    <w:p w:rsidR="00842278" w:rsidRDefault="002A1369" w:rsidP="00842278">
      <w:pPr>
        <w:pStyle w:val="Heading2"/>
        <w:tabs>
          <w:tab w:val="left" w:pos="636"/>
        </w:tabs>
        <w:kinsoku w:val="0"/>
        <w:overflowPunct w:val="0"/>
        <w:ind w:left="460" w:right="1" w:firstLine="0"/>
        <w:rPr>
          <w:sz w:val="22"/>
          <w:szCs w:val="22"/>
        </w:rPr>
      </w:pPr>
      <w:r>
        <w:rPr>
          <w:sz w:val="22"/>
          <w:szCs w:val="22"/>
        </w:rPr>
        <w:t xml:space="preserve"> </w:t>
      </w:r>
    </w:p>
    <w:p w:rsidR="00842278" w:rsidRDefault="00842278">
      <w:pPr>
        <w:widowControl/>
        <w:autoSpaceDE/>
        <w:autoSpaceDN/>
        <w:adjustRightInd/>
        <w:spacing w:after="200" w:line="276" w:lineRule="auto"/>
        <w:rPr>
          <w:rFonts w:ascii="Arial" w:hAnsi="Arial" w:cs="Arial"/>
          <w:b/>
          <w:bCs/>
          <w:sz w:val="22"/>
          <w:szCs w:val="22"/>
        </w:rPr>
      </w:pPr>
      <w:r>
        <w:rPr>
          <w:sz w:val="22"/>
          <w:szCs w:val="22"/>
        </w:rPr>
        <w:br w:type="page"/>
      </w:r>
    </w:p>
    <w:p w:rsidR="00FC5932" w:rsidRPr="00C96A81" w:rsidRDefault="002A1369" w:rsidP="002A1369">
      <w:pPr>
        <w:pStyle w:val="Heading2"/>
        <w:numPr>
          <w:ilvl w:val="0"/>
          <w:numId w:val="20"/>
        </w:numPr>
        <w:tabs>
          <w:tab w:val="left" w:pos="636"/>
        </w:tabs>
        <w:kinsoku w:val="0"/>
        <w:overflowPunct w:val="0"/>
        <w:ind w:right="1"/>
        <w:rPr>
          <w:b w:val="0"/>
          <w:bCs w:val="0"/>
          <w:sz w:val="22"/>
          <w:szCs w:val="22"/>
        </w:rPr>
      </w:pPr>
      <w:r>
        <w:rPr>
          <w:sz w:val="22"/>
          <w:szCs w:val="22"/>
        </w:rPr>
        <w:lastRenderedPageBreak/>
        <w:t xml:space="preserve"> </w:t>
      </w:r>
      <w:r w:rsidR="00FC5932" w:rsidRPr="00C96A81">
        <w:rPr>
          <w:sz w:val="22"/>
          <w:szCs w:val="22"/>
        </w:rPr>
        <w:t>Dissemination and</w:t>
      </w:r>
      <w:r w:rsidR="00FC5932" w:rsidRPr="00C96A81">
        <w:rPr>
          <w:spacing w:val="-1"/>
          <w:sz w:val="22"/>
          <w:szCs w:val="22"/>
        </w:rPr>
        <w:t xml:space="preserve"> </w:t>
      </w:r>
      <w:r w:rsidR="00FC5932" w:rsidRPr="00C96A81">
        <w:rPr>
          <w:sz w:val="22"/>
          <w:szCs w:val="22"/>
        </w:rPr>
        <w:t>implementation</w:t>
      </w:r>
    </w:p>
    <w:p w:rsidR="00FC5932" w:rsidRPr="00C96A81" w:rsidRDefault="00FC5932" w:rsidP="00FC5932">
      <w:pPr>
        <w:pStyle w:val="BodyText"/>
        <w:kinsoku w:val="0"/>
        <w:overflowPunct w:val="0"/>
        <w:spacing w:before="1"/>
        <w:ind w:left="0"/>
        <w:rPr>
          <w:b/>
          <w:bCs/>
        </w:rPr>
      </w:pPr>
    </w:p>
    <w:p w:rsidR="00F53907" w:rsidRPr="0024421F" w:rsidRDefault="00F53907" w:rsidP="00F53907">
      <w:pPr>
        <w:pStyle w:val="Heading3"/>
        <w:kinsoku w:val="0"/>
        <w:overflowPunct w:val="0"/>
        <w:spacing w:line="252" w:lineRule="exact"/>
        <w:ind w:left="640"/>
        <w:jc w:val="both"/>
        <w:rPr>
          <w:b w:val="0"/>
          <w:bCs w:val="0"/>
        </w:rPr>
      </w:pPr>
      <w:r w:rsidRPr="0024421F">
        <w:t>7.1</w:t>
      </w:r>
      <w:r w:rsidRPr="0024421F">
        <w:rPr>
          <w:spacing w:val="-4"/>
        </w:rPr>
        <w:t xml:space="preserve"> </w:t>
      </w:r>
      <w:r w:rsidRPr="0024421F">
        <w:t>Dissemination:</w:t>
      </w:r>
    </w:p>
    <w:p w:rsidR="00F53907" w:rsidRPr="0024421F" w:rsidRDefault="00F53907" w:rsidP="00F53907">
      <w:pPr>
        <w:pStyle w:val="BodyText"/>
        <w:kinsoku w:val="0"/>
        <w:overflowPunct w:val="0"/>
        <w:ind w:right="112"/>
        <w:jc w:val="both"/>
      </w:pPr>
      <w:r w:rsidRPr="0024421F">
        <w:t xml:space="preserve">Guidelines will be available on the departmental intranet page and available in paper form in the junior doctor office in haematology. </w:t>
      </w:r>
    </w:p>
    <w:p w:rsidR="00F53907" w:rsidRPr="0024421F" w:rsidRDefault="00F53907" w:rsidP="00F53907">
      <w:pPr>
        <w:pStyle w:val="BodyText"/>
        <w:kinsoku w:val="0"/>
        <w:overflowPunct w:val="0"/>
        <w:ind w:left="0"/>
      </w:pPr>
    </w:p>
    <w:p w:rsidR="00F53907" w:rsidRPr="0024421F" w:rsidRDefault="00F53907" w:rsidP="00F53907">
      <w:pPr>
        <w:pStyle w:val="Heading3"/>
        <w:kinsoku w:val="0"/>
        <w:overflowPunct w:val="0"/>
        <w:spacing w:line="252" w:lineRule="exact"/>
        <w:ind w:left="640"/>
        <w:jc w:val="both"/>
        <w:rPr>
          <w:b w:val="0"/>
          <w:bCs w:val="0"/>
        </w:rPr>
      </w:pPr>
      <w:r w:rsidRPr="0024421F">
        <w:t>7.2.</w:t>
      </w:r>
      <w:r w:rsidRPr="0024421F">
        <w:rPr>
          <w:spacing w:val="-4"/>
        </w:rPr>
        <w:t xml:space="preserve"> </w:t>
      </w:r>
      <w:r w:rsidRPr="0024421F">
        <w:t>Implementation</w:t>
      </w:r>
    </w:p>
    <w:p w:rsidR="00F53907" w:rsidRPr="0024421F" w:rsidRDefault="00F53907" w:rsidP="00F53907">
      <w:pPr>
        <w:pStyle w:val="BodyText"/>
        <w:kinsoku w:val="0"/>
        <w:overflowPunct w:val="0"/>
        <w:ind w:right="1"/>
      </w:pPr>
      <w:r w:rsidRPr="0024421F">
        <w:t xml:space="preserve">Guidelines will be promoted by the </w:t>
      </w:r>
      <w:proofErr w:type="spellStart"/>
      <w:r w:rsidRPr="0024421F">
        <w:t>haemoglobinopathy</w:t>
      </w:r>
      <w:proofErr w:type="spellEnd"/>
      <w:r w:rsidRPr="0024421F">
        <w:t xml:space="preserve"> team</w:t>
      </w:r>
      <w:r w:rsidR="00A00023">
        <w:t>.</w:t>
      </w:r>
    </w:p>
    <w:p w:rsidR="00F53907" w:rsidRPr="0024421F" w:rsidRDefault="00F53907" w:rsidP="00F53907">
      <w:pPr>
        <w:pStyle w:val="BodyText"/>
        <w:kinsoku w:val="0"/>
        <w:overflowPunct w:val="0"/>
        <w:spacing w:before="1"/>
        <w:ind w:left="0"/>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rFonts w:ascii="Times New Roman" w:hAnsi="Times New Roman" w:cs="Times New Roman"/>
          <w:b w:val="0"/>
          <w:bCs w:val="0"/>
          <w:sz w:val="22"/>
          <w:szCs w:val="22"/>
        </w:rPr>
      </w:pPr>
      <w:r w:rsidRPr="0024421F">
        <w:rPr>
          <w:bCs w:val="0"/>
          <w:sz w:val="22"/>
          <w:szCs w:val="22"/>
        </w:rPr>
        <w:t>Consequences of Breaching the Policy</w:t>
      </w: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r w:rsidRPr="0024421F">
        <w:rPr>
          <w:b w:val="0"/>
          <w:bCs w:val="0"/>
          <w:sz w:val="22"/>
          <w:szCs w:val="22"/>
        </w:rPr>
        <w:t xml:space="preserve">Failing to follow this policy could lead to action under the Trust’s disciplinary policy. </w:t>
      </w:r>
      <w:r w:rsidRPr="0024421F">
        <w:rPr>
          <w:rFonts w:ascii="Times New Roman" w:hAnsi="Times New Roman" w:cs="Times New Roman"/>
          <w:b w:val="0"/>
          <w:bCs w:val="0"/>
          <w:sz w:val="22"/>
          <w:szCs w:val="22"/>
        </w:rPr>
        <w:t xml:space="preserve"> </w:t>
      </w:r>
    </w:p>
    <w:p w:rsidR="00F53907" w:rsidRPr="0024421F" w:rsidRDefault="00F53907" w:rsidP="00F53907">
      <w:pPr>
        <w:rPr>
          <w:sz w:val="22"/>
          <w:szCs w:val="22"/>
        </w:rPr>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24421F">
        <w:rPr>
          <w:sz w:val="22"/>
          <w:szCs w:val="22"/>
        </w:rPr>
        <w:t>Monitoring</w:t>
      </w:r>
      <w:r w:rsidRPr="0024421F">
        <w:rPr>
          <w:spacing w:val="-1"/>
          <w:sz w:val="22"/>
          <w:szCs w:val="22"/>
        </w:rPr>
        <w:t xml:space="preserve"> </w:t>
      </w:r>
      <w:r w:rsidRPr="0024421F">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24421F">
        <w:t>The table below outlines the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5"/>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6"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7"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1">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2">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3">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4">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5">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6">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7">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8">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9">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0">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1">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2">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3">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852B1C"/>
    <w:multiLevelType w:val="hybridMultilevel"/>
    <w:tmpl w:val="FF1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25">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48942268"/>
    <w:multiLevelType w:val="hybridMultilevel"/>
    <w:tmpl w:val="425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nsid w:val="4EDF7C44"/>
    <w:multiLevelType w:val="hybridMultilevel"/>
    <w:tmpl w:val="71D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F7911"/>
    <w:multiLevelType w:val="multilevel"/>
    <w:tmpl w:val="BAFCD1C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2773C8"/>
    <w:multiLevelType w:val="hybridMultilevel"/>
    <w:tmpl w:val="D89C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4"/>
  </w:num>
  <w:num w:numId="16">
    <w:abstractNumId w:val="25"/>
  </w:num>
  <w:num w:numId="17">
    <w:abstractNumId w:val="15"/>
  </w:num>
  <w:num w:numId="18">
    <w:abstractNumId w:val="13"/>
  </w:num>
  <w:num w:numId="19">
    <w:abstractNumId w:val="28"/>
  </w:num>
  <w:num w:numId="20">
    <w:abstractNumId w:val="21"/>
  </w:num>
  <w:num w:numId="21">
    <w:abstractNumId w:val="26"/>
  </w:num>
  <w:num w:numId="22">
    <w:abstractNumId w:val="16"/>
  </w:num>
  <w:num w:numId="23">
    <w:abstractNumId w:val="31"/>
  </w:num>
  <w:num w:numId="24">
    <w:abstractNumId w:val="19"/>
  </w:num>
  <w:num w:numId="25">
    <w:abstractNumId w:val="20"/>
  </w:num>
  <w:num w:numId="26">
    <w:abstractNumId w:val="30"/>
  </w:num>
  <w:num w:numId="27">
    <w:abstractNumId w:val="18"/>
  </w:num>
  <w:num w:numId="28">
    <w:abstractNumId w:val="23"/>
  </w:num>
  <w:num w:numId="29">
    <w:abstractNumId w:val="34"/>
  </w:num>
  <w:num w:numId="30">
    <w:abstractNumId w:val="14"/>
  </w:num>
  <w:num w:numId="31">
    <w:abstractNumId w:val="22"/>
  </w:num>
  <w:num w:numId="32">
    <w:abstractNumId w:val="32"/>
  </w:num>
  <w:num w:numId="33">
    <w:abstractNumId w:val="27"/>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505A"/>
    <w:rsid w:val="000A6C7C"/>
    <w:rsid w:val="000B0F01"/>
    <w:rsid w:val="000C2E20"/>
    <w:rsid w:val="000F2EF9"/>
    <w:rsid w:val="001770F8"/>
    <w:rsid w:val="00196DD0"/>
    <w:rsid w:val="001C49BB"/>
    <w:rsid w:val="00200884"/>
    <w:rsid w:val="002047ED"/>
    <w:rsid w:val="0022350C"/>
    <w:rsid w:val="00256416"/>
    <w:rsid w:val="002804BD"/>
    <w:rsid w:val="002A1369"/>
    <w:rsid w:val="002B791A"/>
    <w:rsid w:val="002C1988"/>
    <w:rsid w:val="002D16C0"/>
    <w:rsid w:val="00317E89"/>
    <w:rsid w:val="00330144"/>
    <w:rsid w:val="00356A7F"/>
    <w:rsid w:val="00362EC3"/>
    <w:rsid w:val="00374469"/>
    <w:rsid w:val="00397937"/>
    <w:rsid w:val="00412226"/>
    <w:rsid w:val="00412561"/>
    <w:rsid w:val="00423D50"/>
    <w:rsid w:val="004661A7"/>
    <w:rsid w:val="00467B29"/>
    <w:rsid w:val="00487880"/>
    <w:rsid w:val="00516E42"/>
    <w:rsid w:val="005771F3"/>
    <w:rsid w:val="00587067"/>
    <w:rsid w:val="00593602"/>
    <w:rsid w:val="005B2407"/>
    <w:rsid w:val="00676827"/>
    <w:rsid w:val="006A4F51"/>
    <w:rsid w:val="006C67FC"/>
    <w:rsid w:val="006C692A"/>
    <w:rsid w:val="006D754A"/>
    <w:rsid w:val="007115F0"/>
    <w:rsid w:val="00723894"/>
    <w:rsid w:val="00746254"/>
    <w:rsid w:val="00792FC3"/>
    <w:rsid w:val="007C4CC5"/>
    <w:rsid w:val="007D2FA5"/>
    <w:rsid w:val="007F0B08"/>
    <w:rsid w:val="008004AB"/>
    <w:rsid w:val="00802AE5"/>
    <w:rsid w:val="0080552C"/>
    <w:rsid w:val="00805F3B"/>
    <w:rsid w:val="00842278"/>
    <w:rsid w:val="00846166"/>
    <w:rsid w:val="00863399"/>
    <w:rsid w:val="008663ED"/>
    <w:rsid w:val="0087797F"/>
    <w:rsid w:val="008F22EA"/>
    <w:rsid w:val="008F3FAA"/>
    <w:rsid w:val="008F4B2F"/>
    <w:rsid w:val="00937BAF"/>
    <w:rsid w:val="009564F4"/>
    <w:rsid w:val="00970D70"/>
    <w:rsid w:val="0098329C"/>
    <w:rsid w:val="009B025B"/>
    <w:rsid w:val="009B082C"/>
    <w:rsid w:val="00A00023"/>
    <w:rsid w:val="00A02639"/>
    <w:rsid w:val="00A20521"/>
    <w:rsid w:val="00A35FA1"/>
    <w:rsid w:val="00A51AF7"/>
    <w:rsid w:val="00A5552F"/>
    <w:rsid w:val="00AF1BA7"/>
    <w:rsid w:val="00AF64D5"/>
    <w:rsid w:val="00B019A9"/>
    <w:rsid w:val="00B03451"/>
    <w:rsid w:val="00B3284E"/>
    <w:rsid w:val="00BC67FD"/>
    <w:rsid w:val="00C9178A"/>
    <w:rsid w:val="00C96A81"/>
    <w:rsid w:val="00CC5CE9"/>
    <w:rsid w:val="00CE1C71"/>
    <w:rsid w:val="00D74080"/>
    <w:rsid w:val="00D91C71"/>
    <w:rsid w:val="00DA1DCF"/>
    <w:rsid w:val="00E11A9C"/>
    <w:rsid w:val="00E327DD"/>
    <w:rsid w:val="00EB0E4B"/>
    <w:rsid w:val="00ED74C8"/>
    <w:rsid w:val="00F01986"/>
    <w:rsid w:val="00F15F99"/>
    <w:rsid w:val="00F22E20"/>
    <w:rsid w:val="00F236DF"/>
    <w:rsid w:val="00F53907"/>
    <w:rsid w:val="00FB7672"/>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575675934">
      <w:bodyDiv w:val="1"/>
      <w:marLeft w:val="0"/>
      <w:marRight w:val="0"/>
      <w:marTop w:val="0"/>
      <w:marBottom w:val="0"/>
      <w:divBdr>
        <w:top w:val="none" w:sz="0" w:space="0" w:color="auto"/>
        <w:left w:val="none" w:sz="0" w:space="0" w:color="auto"/>
        <w:bottom w:val="none" w:sz="0" w:space="0" w:color="auto"/>
        <w:right w:val="none" w:sz="0" w:space="0" w:color="auto"/>
      </w:divBdr>
      <w:divsChild>
        <w:div w:id="1076900321">
          <w:marLeft w:val="0"/>
          <w:marRight w:val="0"/>
          <w:marTop w:val="0"/>
          <w:marBottom w:val="0"/>
          <w:divBdr>
            <w:top w:val="none" w:sz="0" w:space="0" w:color="auto"/>
            <w:left w:val="none" w:sz="0" w:space="0" w:color="auto"/>
            <w:bottom w:val="none" w:sz="0" w:space="0" w:color="auto"/>
            <w:right w:val="none" w:sz="0" w:space="0" w:color="auto"/>
          </w:divBdr>
          <w:divsChild>
            <w:div w:id="1007437794">
              <w:marLeft w:val="0"/>
              <w:marRight w:val="0"/>
              <w:marTop w:val="0"/>
              <w:marBottom w:val="0"/>
              <w:divBdr>
                <w:top w:val="none" w:sz="0" w:space="0" w:color="auto"/>
                <w:left w:val="none" w:sz="0" w:space="0" w:color="auto"/>
                <w:bottom w:val="none" w:sz="0" w:space="0" w:color="auto"/>
                <w:right w:val="none" w:sz="0" w:space="0" w:color="auto"/>
              </w:divBdr>
              <w:divsChild>
                <w:div w:id="703672628">
                  <w:marLeft w:val="0"/>
                  <w:marRight w:val="0"/>
                  <w:marTop w:val="0"/>
                  <w:marBottom w:val="0"/>
                  <w:divBdr>
                    <w:top w:val="none" w:sz="0" w:space="0" w:color="auto"/>
                    <w:left w:val="none" w:sz="0" w:space="0" w:color="auto"/>
                    <w:bottom w:val="none" w:sz="0" w:space="0" w:color="auto"/>
                    <w:right w:val="none" w:sz="0" w:space="0" w:color="auto"/>
                  </w:divBdr>
                  <w:divsChild>
                    <w:div w:id="1836191406">
                      <w:marLeft w:val="0"/>
                      <w:marRight w:val="0"/>
                      <w:marTop w:val="0"/>
                      <w:marBottom w:val="0"/>
                      <w:divBdr>
                        <w:top w:val="none" w:sz="0" w:space="0" w:color="auto"/>
                        <w:left w:val="none" w:sz="0" w:space="0" w:color="auto"/>
                        <w:bottom w:val="none" w:sz="0" w:space="0" w:color="auto"/>
                        <w:right w:val="none" w:sz="0" w:space="0" w:color="auto"/>
                      </w:divBdr>
                      <w:divsChild>
                        <w:div w:id="1630935738">
                          <w:marLeft w:val="0"/>
                          <w:marRight w:val="0"/>
                          <w:marTop w:val="0"/>
                          <w:marBottom w:val="0"/>
                          <w:divBdr>
                            <w:top w:val="none" w:sz="0" w:space="0" w:color="auto"/>
                            <w:left w:val="none" w:sz="0" w:space="0" w:color="auto"/>
                            <w:bottom w:val="none" w:sz="0" w:space="0" w:color="auto"/>
                            <w:right w:val="none" w:sz="0" w:space="0" w:color="auto"/>
                          </w:divBdr>
                          <w:divsChild>
                            <w:div w:id="323053027">
                              <w:marLeft w:val="0"/>
                              <w:marRight w:val="0"/>
                              <w:marTop w:val="0"/>
                              <w:marBottom w:val="0"/>
                              <w:divBdr>
                                <w:top w:val="none" w:sz="0" w:space="0" w:color="auto"/>
                                <w:left w:val="none" w:sz="0" w:space="0" w:color="auto"/>
                                <w:bottom w:val="none" w:sz="0" w:space="0" w:color="auto"/>
                                <w:right w:val="none" w:sz="0" w:space="0" w:color="auto"/>
                              </w:divBdr>
                              <w:divsChild>
                                <w:div w:id="500707275">
                                  <w:marLeft w:val="-225"/>
                                  <w:marRight w:val="-225"/>
                                  <w:marTop w:val="0"/>
                                  <w:marBottom w:val="0"/>
                                  <w:divBdr>
                                    <w:top w:val="none" w:sz="0" w:space="0" w:color="auto"/>
                                    <w:left w:val="none" w:sz="0" w:space="0" w:color="auto"/>
                                    <w:bottom w:val="none" w:sz="0" w:space="0" w:color="auto"/>
                                    <w:right w:val="none" w:sz="0" w:space="0" w:color="auto"/>
                                  </w:divBdr>
                                  <w:divsChild>
                                    <w:div w:id="1853301233">
                                      <w:marLeft w:val="0"/>
                                      <w:marRight w:val="0"/>
                                      <w:marTop w:val="0"/>
                                      <w:marBottom w:val="0"/>
                                      <w:divBdr>
                                        <w:top w:val="none" w:sz="0" w:space="0" w:color="auto"/>
                                        <w:left w:val="none" w:sz="0" w:space="0" w:color="auto"/>
                                        <w:bottom w:val="none" w:sz="0" w:space="0" w:color="auto"/>
                                        <w:right w:val="none" w:sz="0" w:space="0" w:color="auto"/>
                                      </w:divBdr>
                                      <w:divsChild>
                                        <w:div w:id="1479759140">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225"/>
                                              <w:marRight w:val="-225"/>
                                              <w:marTop w:val="0"/>
                                              <w:marBottom w:val="0"/>
                                              <w:divBdr>
                                                <w:top w:val="none" w:sz="0" w:space="0" w:color="auto"/>
                                                <w:left w:val="none" w:sz="0" w:space="0" w:color="auto"/>
                                                <w:bottom w:val="none" w:sz="0" w:space="0" w:color="auto"/>
                                                <w:right w:val="none" w:sz="0" w:space="0" w:color="auto"/>
                                              </w:divBdr>
                                              <w:divsChild>
                                                <w:div w:id="1809742225">
                                                  <w:marLeft w:val="0"/>
                                                  <w:marRight w:val="0"/>
                                                  <w:marTop w:val="0"/>
                                                  <w:marBottom w:val="0"/>
                                                  <w:divBdr>
                                                    <w:top w:val="none" w:sz="0" w:space="0" w:color="auto"/>
                                                    <w:left w:val="none" w:sz="0" w:space="0" w:color="auto"/>
                                                    <w:bottom w:val="none" w:sz="0" w:space="0" w:color="auto"/>
                                                    <w:right w:val="none" w:sz="0" w:space="0" w:color="auto"/>
                                                  </w:divBdr>
                                                  <w:divsChild>
                                                    <w:div w:id="1531063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8457">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spital.blood.co.uk/diagnostic-services/sp-ice-browser/www.hospital.blood.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g1wordpress01/wordpress/wp-content/uploads/2016/06/Blood-Transfusion-Adults.pdf" TargetMode="External"/><Relationship Id="rId17" Type="http://schemas.openxmlformats.org/officeDocument/2006/relationships/hyperlink" Target="https://b-s-h.org.uk/guidelines/guidelines/red-cell-transfusion-in-sickle-cell-disease-part-l/" TargetMode="External"/><Relationship Id="rId2" Type="http://schemas.openxmlformats.org/officeDocument/2006/relationships/numbering" Target="numbering.xml"/><Relationship Id="rId16" Type="http://schemas.openxmlformats.org/officeDocument/2006/relationships/hyperlink" Target="https://www.sicklecellsociety.org/wp-content/uploads/2018/04/Web-version-FINAL-SCS-Standards-GSM-6.4.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h.org.uk/guidelines/guidelines/red-cell-transfusion-in-sickle-cell-disease-part-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icklecellsociety.org/wp-content/uploads/2018/04/Web-version-FINAL-SCS-Standards-GSM-6.4.18.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library.wiley.com/doi/full/10.1111/bjh.143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9A75-DD9B-415C-AAA3-873EBD2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4</cp:revision>
  <cp:lastPrinted>2017-03-14T17:59:00Z</cp:lastPrinted>
  <dcterms:created xsi:type="dcterms:W3CDTF">2020-02-24T10:18:00Z</dcterms:created>
  <dcterms:modified xsi:type="dcterms:W3CDTF">2020-02-24T17:08:00Z</dcterms:modified>
</cp:coreProperties>
</file>